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4689D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</w:pPr>
      <w:bookmarkStart w:id="0" w:name="_Ref516048988"/>
      <w:r w:rsidRPr="00DF0959"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  <w:t>UNIVERSIDADE DO ESTADO DE MINAS GERAIS</w:t>
      </w:r>
    </w:p>
    <w:p w14:paraId="164E2B46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</w:pPr>
      <w:r w:rsidRPr="00DF0959"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  <w:t>CURSO DE ENGENHARIA ELÉTRICA – UNIDADE ITUITUTABA</w:t>
      </w:r>
    </w:p>
    <w:p w14:paraId="4FDEE6E8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</w:pPr>
    </w:p>
    <w:p w14:paraId="354D4140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</w:pPr>
    </w:p>
    <w:p w14:paraId="6FCD0E76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</w:pPr>
    </w:p>
    <w:p w14:paraId="28B0B962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</w:pPr>
      <w:r w:rsidRPr="00DF0959"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  <w:t>NOME COMPLETO DO(S) AUTOR(ES) EM ORDEM ALFABÉTICA</w:t>
      </w:r>
    </w:p>
    <w:p w14:paraId="1EC4A977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pt-BR" w:eastAsia="pt-BR"/>
        </w:rPr>
        <w:t>(FONTE 14, TIMES NEW ROMAN, NEGRITO, MAIÚSCULAS)</w:t>
      </w:r>
    </w:p>
    <w:p w14:paraId="79A5EAEE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6D32AF35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4C78831B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pt-BR" w:eastAsia="ar-SA"/>
        </w:rPr>
      </w:pPr>
      <w:r w:rsidRPr="00DF0959">
        <w:rPr>
          <w:rFonts w:ascii="Times New Roman" w:eastAsia="Times New Roman" w:hAnsi="Times New Roman" w:cs="Times New Roman"/>
          <w:b/>
          <w:caps/>
          <w:sz w:val="32"/>
          <w:szCs w:val="32"/>
          <w:lang w:val="pt-BR" w:eastAsia="ar-SA"/>
        </w:rPr>
        <w:t>Título do trabalho: subtítulo (se houver)</w:t>
      </w:r>
    </w:p>
    <w:p w14:paraId="464A9094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highlight w:val="yellow"/>
          <w:lang w:val="pt-BR" w:eastAsia="ar-SA"/>
        </w:rPr>
        <w:t>(FONTE 16 OU 18, TIMES NEW ROMAN, NEGRITO, MAIÚSCULAS)</w:t>
      </w:r>
    </w:p>
    <w:p w14:paraId="35995B94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575B0020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5920B0C7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562AA460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3CF0C7CC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7C2DBD8A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01CD4E93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3C4BFF32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</w:pPr>
      <w:r w:rsidRPr="00DF0959"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  <w:t>LOCAL (CIDADE-ESTADO)</w:t>
      </w:r>
    </w:p>
    <w:p w14:paraId="4A89F7EF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</w:pPr>
      <w:r w:rsidRPr="00DF0959"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  <w:t xml:space="preserve">ANO </w:t>
      </w:r>
    </w:p>
    <w:p w14:paraId="29F96358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</w:pPr>
      <w:r w:rsidRPr="00DF095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pt-BR" w:eastAsia="pt-BR"/>
        </w:rPr>
        <w:t>(FONTE 14, TNR, NEGRITO, MAIÚSCULAS)</w:t>
      </w:r>
      <w:r w:rsidRPr="00DF0959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br w:type="page"/>
      </w:r>
      <w:r w:rsidRPr="00DF0959"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  <w:lastRenderedPageBreak/>
        <w:t>NOME COMPLETO DO(S) AUTOR(ES) EM ORDEM ALFABÉTICA</w:t>
      </w:r>
    </w:p>
    <w:p w14:paraId="5F64E070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pt-BR" w:eastAsia="pt-BR"/>
        </w:rPr>
        <w:t>(FONTE 14, TIMES NEW ROMAN, NEGRITO, MAIÚSCULAS)</w:t>
      </w:r>
    </w:p>
    <w:p w14:paraId="3C030EBE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</w:p>
    <w:p w14:paraId="5C5951A2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</w:p>
    <w:p w14:paraId="699DA00C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</w:p>
    <w:p w14:paraId="5F11D149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</w:p>
    <w:p w14:paraId="4996D10F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</w:p>
    <w:p w14:paraId="39DF09BC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pt-BR" w:eastAsia="pt-BR"/>
        </w:rPr>
      </w:pPr>
      <w:r w:rsidRPr="00DF0959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pt-BR" w:eastAsia="pt-BR"/>
        </w:rPr>
        <w:t>Título do Trabalho: Subtítulo (se houver)</w:t>
      </w:r>
    </w:p>
    <w:p w14:paraId="3C85509B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8"/>
          <w:szCs w:val="28"/>
          <w:highlight w:val="yellow"/>
          <w:lang w:val="pt-BR" w:eastAsia="pt-BR"/>
        </w:rPr>
        <w:t>(FONTE 16 ou 18, TNR, NEGRITO)</w:t>
      </w:r>
    </w:p>
    <w:p w14:paraId="617225F2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</w:p>
    <w:p w14:paraId="7326945F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</w:p>
    <w:p w14:paraId="2A16EA16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Trabalho (natureza do trabalho) apresentado à (nome da instituição) como pré-requisito para obtenção parcial de créditos em (nome da disciplina) sob orientação do Prof. (nome</w:t>
      </w:r>
      <w:proofErr w:type="gramStart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),(</w:t>
      </w:r>
      <w:proofErr w:type="gramEnd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título).</w:t>
      </w:r>
    </w:p>
    <w:p w14:paraId="4C1F2549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61E62C72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564403D4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0A53C3DF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4A8DEC0C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41A55E61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002276CD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4534357E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>LOCAL</w:t>
      </w:r>
    </w:p>
    <w:p w14:paraId="7EF50441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b/>
          <w:smallCaps/>
          <w:sz w:val="28"/>
          <w:szCs w:val="24"/>
          <w:lang w:val="pt-BR" w:eastAsia="pt-BR"/>
        </w:rPr>
        <w:t>ANO</w:t>
      </w:r>
    </w:p>
    <w:p w14:paraId="18B125E8" w14:textId="77777777" w:rsid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5F07E529" w14:textId="77777777" w:rsid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4CEF325B" w14:textId="77777777" w:rsid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0F6BAC72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30C34DA8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</w:pPr>
      <w:r w:rsidRPr="00DF0959"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  <w:lastRenderedPageBreak/>
        <w:t>NOME COMPLETO DO(S) AUTOR(ES) EM ORDEM ALFABÉTICA</w:t>
      </w:r>
    </w:p>
    <w:p w14:paraId="4F87015E" w14:textId="77777777" w:rsidR="00DF0959" w:rsidRPr="00DF0959" w:rsidRDefault="00DF0959" w:rsidP="00DF0959">
      <w:pPr>
        <w:widowControl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pt-BR" w:eastAsia="pt-BR"/>
        </w:rPr>
        <w:t>(FONTE 14, TIMES NEW ROMAN, NEGRITO, MAIÚSCULAS)</w:t>
      </w:r>
    </w:p>
    <w:p w14:paraId="094C5D1A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</w:p>
    <w:p w14:paraId="519C5BC7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</w:p>
    <w:p w14:paraId="7679B702" w14:textId="77777777" w:rsidR="00DF0959" w:rsidRPr="00DF0959" w:rsidRDefault="00DF0959" w:rsidP="00DF0959">
      <w:pPr>
        <w:widowControl/>
        <w:autoSpaceDE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  <w:r w:rsidRPr="00DF0959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t>Título do Trabalho: Subtítulo (se houver)</w:t>
      </w:r>
    </w:p>
    <w:p w14:paraId="366EC023" w14:textId="77777777" w:rsidR="00DF0959" w:rsidRPr="00DF0959" w:rsidRDefault="00DF0959" w:rsidP="00DF0959">
      <w:pPr>
        <w:widowControl/>
        <w:autoSpaceDE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8"/>
          <w:szCs w:val="28"/>
          <w:highlight w:val="yellow"/>
          <w:lang w:val="pt-BR" w:eastAsia="pt-BR"/>
        </w:rPr>
        <w:t xml:space="preserve">(FONTE </w:t>
      </w:r>
      <w:proofErr w:type="gramStart"/>
      <w:r w:rsidRPr="00DF0959">
        <w:rPr>
          <w:rFonts w:ascii="Times New Roman" w:eastAsia="Times New Roman" w:hAnsi="Times New Roman" w:cs="Times New Roman"/>
          <w:sz w:val="28"/>
          <w:szCs w:val="28"/>
          <w:highlight w:val="yellow"/>
          <w:lang w:val="pt-BR" w:eastAsia="pt-BR"/>
        </w:rPr>
        <w:t>14 ,</w:t>
      </w:r>
      <w:proofErr w:type="gramEnd"/>
      <w:r w:rsidRPr="00DF0959">
        <w:rPr>
          <w:rFonts w:ascii="Times New Roman" w:eastAsia="Times New Roman" w:hAnsi="Times New Roman" w:cs="Times New Roman"/>
          <w:sz w:val="28"/>
          <w:szCs w:val="28"/>
          <w:highlight w:val="yellow"/>
          <w:lang w:val="pt-BR" w:eastAsia="pt-BR"/>
        </w:rPr>
        <w:t xml:space="preserve"> TNR, NEGRITO)</w:t>
      </w:r>
    </w:p>
    <w:p w14:paraId="51CDD4A8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606417FB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7AF8E80C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Trabalho (natureza do trabalho) apresentado à (nome da instituição) como pré-requisito para obtenção parcial de créditos em (nome da disciplina) sob orientação do Prof. (nome).</w:t>
      </w:r>
    </w:p>
    <w:p w14:paraId="39EB1BD5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396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0B977D71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192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LOCAL E DATA DA APROVAÇÃO</w:t>
      </w:r>
    </w:p>
    <w:p w14:paraId="4DB42155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126F8616" w14:textId="77777777" w:rsidR="00DF0959" w:rsidRPr="00DF0959" w:rsidRDefault="00DF0959" w:rsidP="00DF0959">
      <w:pPr>
        <w:widowControl/>
        <w:autoSpaceDE/>
        <w:ind w:left="19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Banca Examinadora</w:t>
      </w:r>
    </w:p>
    <w:p w14:paraId="5B77A30D" w14:textId="77777777" w:rsidR="00DF0959" w:rsidRPr="00DF0959" w:rsidRDefault="00DF0959" w:rsidP="00DF0959">
      <w:pPr>
        <w:widowControl/>
        <w:autoSpaceDE/>
        <w:ind w:left="19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7B7183F" w14:textId="77777777" w:rsidR="00DF0959" w:rsidRPr="00DF0959" w:rsidRDefault="00DF0959" w:rsidP="00DF0959">
      <w:pPr>
        <w:widowControl/>
        <w:autoSpaceDE/>
        <w:ind w:left="19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6629D94A" w14:textId="77777777" w:rsidR="00DF0959" w:rsidRPr="00DF0959" w:rsidRDefault="00DF0959" w:rsidP="00DF0959">
      <w:pPr>
        <w:widowControl/>
        <w:autoSpaceDE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_________________________________________________</w:t>
      </w:r>
    </w:p>
    <w:p w14:paraId="6E81D2C2" w14:textId="77777777" w:rsidR="00DF0959" w:rsidRPr="00DF0959" w:rsidRDefault="00DF0959" w:rsidP="00DF0959">
      <w:pPr>
        <w:widowControl/>
        <w:autoSpaceDE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Prof</w:t>
      </w:r>
      <w:proofErr w:type="spellEnd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(a). Nome da Instituição de Origem</w:t>
      </w:r>
    </w:p>
    <w:p w14:paraId="057F4561" w14:textId="77777777" w:rsidR="00DF0959" w:rsidRPr="00DF0959" w:rsidRDefault="00DF0959" w:rsidP="00DF0959">
      <w:pPr>
        <w:widowControl/>
        <w:autoSpaceDE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E95591A" w14:textId="77777777" w:rsidR="00DF0959" w:rsidRPr="00DF0959" w:rsidRDefault="00DF0959" w:rsidP="00DF0959">
      <w:pPr>
        <w:widowControl/>
        <w:autoSpaceDE/>
        <w:ind w:left="19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4288237F" w14:textId="77777777" w:rsidR="00DF0959" w:rsidRPr="00DF0959" w:rsidRDefault="00DF0959" w:rsidP="00DF0959">
      <w:pPr>
        <w:widowControl/>
        <w:autoSpaceDE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_________________________________________________</w:t>
      </w:r>
    </w:p>
    <w:p w14:paraId="7BC68C16" w14:textId="77777777" w:rsidR="00DF0959" w:rsidRPr="00DF0959" w:rsidRDefault="00DF0959" w:rsidP="00DF0959">
      <w:pPr>
        <w:widowControl/>
        <w:autoSpaceDE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Prof</w:t>
      </w:r>
      <w:proofErr w:type="spellEnd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(a). Nome da Instituição de Origem</w:t>
      </w:r>
    </w:p>
    <w:p w14:paraId="0AF916BD" w14:textId="77777777" w:rsidR="00DF0959" w:rsidRPr="00DF0959" w:rsidRDefault="00DF0959" w:rsidP="00DF0959">
      <w:pPr>
        <w:widowControl/>
        <w:autoSpaceDE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0EA161F" w14:textId="77777777" w:rsidR="00DF0959" w:rsidRPr="00DF0959" w:rsidRDefault="00DF0959" w:rsidP="00DF0959">
      <w:pPr>
        <w:widowControl/>
        <w:autoSpaceDE/>
        <w:ind w:left="19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F5F6558" w14:textId="77777777" w:rsidR="00DF0959" w:rsidRPr="00DF0959" w:rsidRDefault="00DF0959" w:rsidP="00DF0959">
      <w:pPr>
        <w:widowControl/>
        <w:autoSpaceDE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_________________________________________________</w:t>
      </w:r>
    </w:p>
    <w:p w14:paraId="09BFE91E" w14:textId="77777777" w:rsidR="00DF0959" w:rsidRPr="00DF0959" w:rsidRDefault="00DF0959" w:rsidP="00DF0959">
      <w:pPr>
        <w:widowControl/>
        <w:autoSpaceDE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proofErr w:type="spellStart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Prof</w:t>
      </w:r>
      <w:proofErr w:type="spellEnd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(a) Orientador. Nome da Instituição de Origem</w:t>
      </w:r>
    </w:p>
    <w:p w14:paraId="225ED906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192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2BB88CB4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192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61FAA0D7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left="1920"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66F954EF" w14:textId="77777777" w:rsidR="00DF0959" w:rsidRPr="00DF0959" w:rsidRDefault="00DF0959" w:rsidP="00DF0959">
      <w:pPr>
        <w:keepNext/>
        <w:overflowPunct w:val="0"/>
        <w:autoSpaceDN/>
        <w:spacing w:before="2268" w:after="850" w:line="360" w:lineRule="auto"/>
        <w:jc w:val="center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</w:p>
    <w:p w14:paraId="063C4632" w14:textId="77777777" w:rsidR="00DF0959" w:rsidRPr="00DF0959" w:rsidRDefault="00DF0959" w:rsidP="00DF0959">
      <w:pPr>
        <w:widowControl/>
        <w:suppressAutoHyphens/>
        <w:overflowPunct w:val="0"/>
        <w:autoSpaceDN/>
        <w:spacing w:before="2835" w:after="119" w:line="100" w:lineRule="atLeast"/>
        <w:ind w:left="4536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0"/>
          <w:lang w:val="pt-BR" w:eastAsia="ar-SA"/>
        </w:rPr>
      </w:pPr>
    </w:p>
    <w:p w14:paraId="515D98D2" w14:textId="77777777" w:rsidR="00DF0959" w:rsidRPr="00DF0959" w:rsidRDefault="00DF0959" w:rsidP="00DF0959">
      <w:pPr>
        <w:widowControl/>
        <w:suppressAutoHyphens/>
        <w:overflowPunct w:val="0"/>
        <w:autoSpaceDN/>
        <w:spacing w:before="2835" w:after="119" w:line="100" w:lineRule="atLeast"/>
        <w:ind w:left="4536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0"/>
          <w:lang w:val="pt-BR" w:eastAsia="ar-SA"/>
        </w:rPr>
      </w:pPr>
    </w:p>
    <w:p w14:paraId="0EBC9406" w14:textId="77777777" w:rsidR="00DF0959" w:rsidRPr="00DF0959" w:rsidRDefault="00DF0959" w:rsidP="00DF0959">
      <w:pPr>
        <w:widowControl/>
        <w:suppressAutoHyphens/>
        <w:overflowPunct w:val="0"/>
        <w:autoSpaceDN/>
        <w:spacing w:before="2835" w:after="119" w:line="100" w:lineRule="atLeast"/>
        <w:ind w:left="4536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0"/>
          <w:lang w:val="pt-BR" w:eastAsia="ar-SA"/>
        </w:rPr>
      </w:pPr>
      <w:r w:rsidRPr="00DF0959">
        <w:rPr>
          <w:rFonts w:ascii="Times New Roman" w:eastAsia="Times New Roman" w:hAnsi="Times New Roman" w:cs="Times New Roman"/>
          <w:i/>
          <w:iCs/>
          <w:kern w:val="2"/>
          <w:sz w:val="24"/>
          <w:szCs w:val="20"/>
          <w:lang w:val="pt-BR" w:eastAsia="ar-SA"/>
        </w:rPr>
        <w:t>Dedicatória opcional. “Dedico este trabalho àquela pessoa em especial...”</w:t>
      </w:r>
      <w:r w:rsidRPr="00DF0959">
        <w:rPr>
          <w:rFonts w:ascii="Times New Roman" w:eastAsia="Times New Roman" w:hAnsi="Times New Roman" w:cs="Times New Roman"/>
          <w:i/>
          <w:iCs/>
          <w:kern w:val="2"/>
          <w:sz w:val="24"/>
          <w:szCs w:val="20"/>
          <w:lang w:val="pt-BR" w:eastAsia="ar-SA"/>
        </w:rPr>
        <w:br/>
        <w:t>A dedicatória é formatada com o estilo “Dedicatória”. Não leva título.</w:t>
      </w:r>
    </w:p>
    <w:p w14:paraId="73875496" w14:textId="77777777" w:rsidR="00DF0959" w:rsidRDefault="00DF0959" w:rsidP="00DF0959">
      <w:pPr>
        <w:widowControl/>
        <w:suppressAutoHyphens/>
        <w:overflowPunct w:val="0"/>
        <w:autoSpaceDN/>
        <w:spacing w:before="480"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40"/>
          <w:szCs w:val="24"/>
          <w:lang w:val="pt-BR" w:eastAsia="ar-SA"/>
        </w:rPr>
      </w:pPr>
    </w:p>
    <w:p w14:paraId="29C4F75A" w14:textId="77777777" w:rsidR="00DF0959" w:rsidRDefault="00DF0959" w:rsidP="00DF0959">
      <w:pPr>
        <w:widowControl/>
        <w:suppressAutoHyphens/>
        <w:overflowPunct w:val="0"/>
        <w:autoSpaceDN/>
        <w:spacing w:before="480"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40"/>
          <w:szCs w:val="24"/>
          <w:lang w:val="pt-BR" w:eastAsia="ar-SA"/>
        </w:rPr>
      </w:pPr>
    </w:p>
    <w:p w14:paraId="04521117" w14:textId="77777777" w:rsidR="00DF0959" w:rsidRPr="00DF0959" w:rsidRDefault="00DF0959" w:rsidP="00DF0959">
      <w:pPr>
        <w:widowControl/>
        <w:suppressAutoHyphens/>
        <w:overflowPunct w:val="0"/>
        <w:autoSpaceDN/>
        <w:spacing w:before="480"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40"/>
          <w:szCs w:val="24"/>
          <w:lang w:val="pt-BR" w:eastAsia="ar-SA"/>
        </w:rPr>
      </w:pPr>
    </w:p>
    <w:p w14:paraId="5B664737" w14:textId="77777777" w:rsidR="00DF0959" w:rsidRPr="00DF0959" w:rsidRDefault="00DF0959" w:rsidP="00DF0959">
      <w:pPr>
        <w:widowControl/>
        <w:suppressAutoHyphens/>
        <w:overflowPunct w:val="0"/>
        <w:autoSpaceDN/>
        <w:spacing w:before="480"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40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b/>
          <w:bCs/>
          <w:kern w:val="2"/>
          <w:sz w:val="40"/>
          <w:szCs w:val="24"/>
          <w:lang w:val="pt-BR" w:eastAsia="ar-SA"/>
        </w:rPr>
        <w:lastRenderedPageBreak/>
        <w:t>AGRADECIMENTOS</w:t>
      </w:r>
    </w:p>
    <w:p w14:paraId="7DC6FB18" w14:textId="77777777" w:rsidR="00DF0959" w:rsidRPr="00DF0959" w:rsidRDefault="00DF0959" w:rsidP="00DF0959">
      <w:pPr>
        <w:widowControl/>
        <w:overflowPunct w:val="0"/>
        <w:autoSpaceDN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À Universidade Estadual de Minas Gerais ao Departamento de engenharia de Computação.</w:t>
      </w:r>
    </w:p>
    <w:p w14:paraId="559BBA0F" w14:textId="77777777" w:rsidR="00DF0959" w:rsidRPr="00DF0959" w:rsidRDefault="00DF0959" w:rsidP="00DF0959">
      <w:pPr>
        <w:widowControl/>
        <w:overflowPunct w:val="0"/>
        <w:autoSpaceDN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À Fundação educacional de Ituiutaba.</w:t>
      </w:r>
    </w:p>
    <w:p w14:paraId="523DB27B" w14:textId="744E483D" w:rsidR="00DF0959" w:rsidRPr="00DF0959" w:rsidRDefault="00DF0959" w:rsidP="00DF0959">
      <w:pPr>
        <w:widowControl/>
        <w:overflowPunct w:val="0"/>
        <w:autoSpaceDN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Aos meus pais que, à </w:t>
      </w:r>
      <w:r w:rsidR="00197A38"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distância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me acompanham. </w:t>
      </w:r>
    </w:p>
    <w:p w14:paraId="23F4FB24" w14:textId="77777777" w:rsidR="00DF0959" w:rsidRPr="00DF0959" w:rsidRDefault="00DF0959" w:rsidP="00DF0959">
      <w:pPr>
        <w:widowControl/>
        <w:overflowPunct w:val="0"/>
        <w:autoSpaceDN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0853617C" w14:textId="77777777" w:rsidR="00DF0959" w:rsidRPr="00DF0959" w:rsidRDefault="00DF0959" w:rsidP="00DF0959">
      <w:pPr>
        <w:keepNext/>
        <w:pageBreakBefore/>
        <w:overflowPunct w:val="0"/>
        <w:autoSpaceDN/>
        <w:spacing w:before="2268" w:after="850" w:line="360" w:lineRule="auto"/>
        <w:jc w:val="center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</w:p>
    <w:p w14:paraId="01CF7784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0F28AF8A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26E2F789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6C3F084D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492E6164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135B1711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2890A392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4FDFDAF3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59DF7DFC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6DF100FD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51BFDEF3" w14:textId="77777777" w:rsidR="00DF0959" w:rsidRPr="00DF0959" w:rsidRDefault="00DF0959" w:rsidP="00DF0959">
      <w:pPr>
        <w:widowControl/>
        <w:suppressAutoHyphens/>
        <w:overflowPunct w:val="0"/>
        <w:autoSpaceDN/>
        <w:spacing w:after="120" w:line="100" w:lineRule="atLeast"/>
        <w:ind w:left="4536"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</w:pPr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>“Quem possui as duas asas desenvolvidas</w:t>
      </w:r>
    </w:p>
    <w:p w14:paraId="48D8DFA0" w14:textId="3DC55200" w:rsidR="00DF0959" w:rsidRPr="00DF0959" w:rsidRDefault="00DF0959" w:rsidP="00DF0959">
      <w:pPr>
        <w:widowControl/>
        <w:suppressAutoHyphens/>
        <w:overflowPunct w:val="0"/>
        <w:autoSpaceDN/>
        <w:spacing w:after="120" w:line="100" w:lineRule="atLeast"/>
        <w:ind w:left="4536"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</w:pPr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 xml:space="preserve"> por igual, é chamado </w:t>
      </w:r>
      <w:r w:rsidR="00197A38"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>homem</w:t>
      </w:r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 xml:space="preserve"> iluminado</w:t>
      </w:r>
    </w:p>
    <w:p w14:paraId="4307E4AD" w14:textId="0CF1C201" w:rsidR="00DF0959" w:rsidRPr="00DF0959" w:rsidRDefault="00DF0959" w:rsidP="00DF0959">
      <w:pPr>
        <w:widowControl/>
        <w:suppressAutoHyphens/>
        <w:overflowPunct w:val="0"/>
        <w:autoSpaceDN/>
        <w:spacing w:after="120" w:line="100" w:lineRule="atLeast"/>
        <w:ind w:left="4536"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</w:pPr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 xml:space="preserve"> de </w:t>
      </w:r>
      <w:r w:rsidR="00197A38"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>cujos exemplos</w:t>
      </w:r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 xml:space="preserve"> nosso mundo </w:t>
      </w:r>
    </w:p>
    <w:p w14:paraId="20DC9BBD" w14:textId="77777777" w:rsidR="00DF0959" w:rsidRPr="00DF0959" w:rsidRDefault="00DF0959" w:rsidP="00DF0959">
      <w:pPr>
        <w:widowControl/>
        <w:suppressAutoHyphens/>
        <w:overflowPunct w:val="0"/>
        <w:autoSpaceDN/>
        <w:spacing w:after="120" w:line="100" w:lineRule="atLeast"/>
        <w:ind w:left="4536"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</w:pPr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>ainda não é pródigo”</w:t>
      </w:r>
    </w:p>
    <w:p w14:paraId="4A4F61CC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(NOGUEIRA, 2001)</w:t>
      </w:r>
    </w:p>
    <w:p w14:paraId="6267BB87" w14:textId="77777777" w:rsidR="00DF0959" w:rsidRPr="00DF0959" w:rsidRDefault="00DF0959" w:rsidP="00DF0959">
      <w:pPr>
        <w:keepNext/>
        <w:pageBreakBefore/>
        <w:overflowPunct w:val="0"/>
        <w:autoSpaceDN/>
        <w:spacing w:before="2268" w:after="850" w:line="360" w:lineRule="auto"/>
        <w:jc w:val="center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>RESUMO</w:t>
      </w:r>
    </w:p>
    <w:p w14:paraId="409223E0" w14:textId="2F32670F" w:rsidR="00DF0959" w:rsidRPr="00DF0959" w:rsidRDefault="00DF0959" w:rsidP="00DF0959">
      <w:pPr>
        <w:widowControl/>
        <w:overflowPunct w:val="0"/>
        <w:autoSpaceDN/>
        <w:spacing w:before="120"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Conforme as normas NBR 14724:2002 da ABNT, o resumo é “elemento obrigatório, constituído de uma </w:t>
      </w:r>
      <w:r w:rsidR="00197A38"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sequência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de frases concisas e objetivas e não de uma simples enumeração de tópicos, não ultrapassando 500 palavras, seguido, logo abaixo, das palavras representativas do conteúdo do trabalho, isto é, palavras-chave e/ou descritores (...). Neste modelo de TC, o resumo é formatado com o estilo “Resumo”, e o título tem o estilo “Título Resumo” ou “Título sem número”.</w:t>
      </w:r>
    </w:p>
    <w:p w14:paraId="41772F8D" w14:textId="77777777" w:rsidR="00DF0959" w:rsidRPr="00DF0959" w:rsidRDefault="00DF0959" w:rsidP="00DF0959">
      <w:pPr>
        <w:widowControl/>
        <w:overflowPunct w:val="0"/>
        <w:autoSpaceDN/>
        <w:spacing w:before="120"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Palavras-chave: trabalho de conclusão, modelo, normas, ABNT. (Você deve escolher suas próprias palavras-chave, de acordo com o seu trabalho. Umas cinco palavras serão suficientes).</w:t>
      </w:r>
    </w:p>
    <w:p w14:paraId="146812A3" w14:textId="77777777" w:rsidR="00DF0959" w:rsidRPr="00DF0959" w:rsidRDefault="00DF0959" w:rsidP="00DF0959">
      <w:pPr>
        <w:widowControl/>
        <w:overflowPunct w:val="0"/>
        <w:autoSpaceDN/>
        <w:spacing w:before="120" w:after="120" w:line="100" w:lineRule="atLeast"/>
        <w:jc w:val="center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highlight w:val="yellow"/>
          <w:lang w:val="pt-BR" w:eastAsia="ar-SA"/>
        </w:rPr>
        <w:t>TEXTO SEM PARÁGRAFO, ATÉ 500 PALAVRAS, JUSTIFICADO E FONTE 12</w:t>
      </w:r>
      <w:r w:rsidRPr="00DF0959">
        <w:rPr>
          <w:rFonts w:ascii="Times New Roman" w:eastAsia="Times New Roman" w:hAnsi="Times New Roman" w:cs="Times New Roman"/>
          <w:sz w:val="24"/>
          <w:szCs w:val="24"/>
          <w:highlight w:val="yellow"/>
          <w:lang w:val="pt-BR" w:eastAsia="ar-SA"/>
        </w:rPr>
        <w:br w:type="page"/>
      </w:r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>ABSTRACT</w:t>
      </w:r>
    </w:p>
    <w:p w14:paraId="779FA598" w14:textId="77777777" w:rsidR="00DF0959" w:rsidRPr="00DF0959" w:rsidRDefault="00DF0959" w:rsidP="00DF0959">
      <w:pPr>
        <w:widowControl/>
        <w:overflowPunct w:val="0"/>
        <w:autoSpaceDN/>
        <w:spacing w:before="120" w:line="360" w:lineRule="auto"/>
        <w:ind w:firstLine="425"/>
        <w:jc w:val="both"/>
        <w:rPr>
          <w:rFonts w:eastAsia="Times New Roman"/>
          <w:sz w:val="24"/>
          <w:szCs w:val="24"/>
          <w:lang w:val="pt-BR" w:eastAsia="ar-SA"/>
        </w:rPr>
      </w:pPr>
    </w:p>
    <w:p w14:paraId="42A0A2C4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27911E6F" w14:textId="77777777" w:rsidR="00DF0959" w:rsidRPr="00DF0959" w:rsidRDefault="00DF0959" w:rsidP="00DF0959">
      <w:pPr>
        <w:widowControl/>
        <w:overflowPunct w:val="0"/>
        <w:autoSpaceDN/>
        <w:spacing w:before="120" w:line="360" w:lineRule="auto"/>
        <w:ind w:firstLine="425"/>
        <w:jc w:val="both"/>
        <w:rPr>
          <w:rFonts w:eastAsia="Times New Roman"/>
          <w:sz w:val="24"/>
          <w:szCs w:val="24"/>
          <w:lang w:val="en-US" w:eastAsia="ar-SA"/>
        </w:rPr>
      </w:pPr>
      <w:r w:rsidRPr="00DF0959">
        <w:rPr>
          <w:rFonts w:eastAsia="Times New Roman"/>
          <w:sz w:val="24"/>
          <w:szCs w:val="24"/>
          <w:lang w:val="pt-BR" w:eastAsia="ar-SA"/>
        </w:rPr>
        <w:t xml:space="preserve">Tradução do resumo em língua vernácula para outro idioma de propagação internacional (em inglês ABSTRACT, em francês RESUMÉ, em espanhol RESUMEN). </w:t>
      </w:r>
      <w:r w:rsidRPr="00DF0959">
        <w:rPr>
          <w:rFonts w:eastAsia="Times New Roman"/>
          <w:sz w:val="24"/>
          <w:szCs w:val="24"/>
          <w:lang w:val="en-US" w:eastAsia="ar-SA"/>
        </w:rPr>
        <w:t xml:space="preserve">Abstract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 xml:space="preserve"> </w:t>
      </w:r>
      <w:proofErr w:type="spellStart"/>
      <w:r w:rsidRPr="00DF0959">
        <w:rPr>
          <w:rFonts w:eastAsia="Times New Roman"/>
          <w:sz w:val="24"/>
          <w:szCs w:val="24"/>
          <w:lang w:val="en-US" w:eastAsia="ar-SA"/>
        </w:rPr>
        <w:t>abstract</w:t>
      </w:r>
      <w:proofErr w:type="spellEnd"/>
      <w:r w:rsidRPr="00DF0959">
        <w:rPr>
          <w:rFonts w:eastAsia="Times New Roman"/>
          <w:sz w:val="24"/>
          <w:szCs w:val="24"/>
          <w:lang w:val="en-US" w:eastAsia="ar-SA"/>
        </w:rPr>
        <w:t>.</w:t>
      </w:r>
    </w:p>
    <w:p w14:paraId="05494B04" w14:textId="77777777" w:rsidR="00DF0959" w:rsidRPr="00DF0959" w:rsidRDefault="00DF0959" w:rsidP="00DF0959">
      <w:pPr>
        <w:widowControl/>
        <w:overflowPunct w:val="0"/>
        <w:autoSpaceDN/>
        <w:spacing w:before="120" w:line="360" w:lineRule="auto"/>
        <w:ind w:firstLine="425"/>
        <w:jc w:val="both"/>
        <w:rPr>
          <w:rFonts w:eastAsia="Times New Roman"/>
          <w:sz w:val="24"/>
          <w:szCs w:val="24"/>
          <w:lang w:val="en-US" w:eastAsia="ar-SA"/>
        </w:rPr>
      </w:pPr>
    </w:p>
    <w:p w14:paraId="67CF7EE4" w14:textId="77777777" w:rsidR="00DF0959" w:rsidRPr="00DF0959" w:rsidRDefault="00DF0959" w:rsidP="00DF0959">
      <w:pPr>
        <w:widowControl/>
        <w:overflowPunct w:val="0"/>
        <w:autoSpaceDN/>
        <w:spacing w:before="120" w:line="360" w:lineRule="auto"/>
        <w:ind w:firstLine="425"/>
        <w:jc w:val="both"/>
        <w:rPr>
          <w:rFonts w:eastAsia="Times New Roman"/>
          <w:b/>
          <w:color w:val="000000"/>
          <w:sz w:val="24"/>
          <w:szCs w:val="24"/>
          <w:lang w:val="pt-BR" w:eastAsia="ar-SA"/>
        </w:rPr>
      </w:pPr>
      <w:bookmarkStart w:id="1" w:name="_Toc266865619"/>
      <w:bookmarkStart w:id="2" w:name="_Toc266864377"/>
      <w:bookmarkStart w:id="3" w:name="_Toc257729478"/>
      <w:bookmarkStart w:id="4" w:name="_Toc257729441"/>
      <w:bookmarkStart w:id="5" w:name="_Toc257729053"/>
      <w:bookmarkEnd w:id="1"/>
      <w:bookmarkEnd w:id="2"/>
      <w:bookmarkEnd w:id="3"/>
      <w:bookmarkEnd w:id="4"/>
      <w:bookmarkEnd w:id="5"/>
      <w:r w:rsidRPr="00DF0959">
        <w:rPr>
          <w:rFonts w:eastAsia="Times New Roman"/>
          <w:b/>
          <w:sz w:val="24"/>
          <w:szCs w:val="24"/>
          <w:lang w:val="pt-BR" w:eastAsia="ar-SA"/>
        </w:rPr>
        <w:t>Keywords</w:t>
      </w:r>
      <w:r w:rsidRPr="00DF0959">
        <w:rPr>
          <w:rFonts w:eastAsia="Times New Roman"/>
          <w:sz w:val="24"/>
          <w:szCs w:val="24"/>
          <w:lang w:val="pt-BR" w:eastAsia="ar-SA"/>
        </w:rPr>
        <w:t>: Palavra 1. Palavra 2. Palavra 3.</w:t>
      </w:r>
    </w:p>
    <w:p w14:paraId="1E43D1A3" w14:textId="77777777" w:rsidR="00DF0959" w:rsidRPr="00DF0959" w:rsidRDefault="00DF0959" w:rsidP="00DF0959">
      <w:pPr>
        <w:widowControl/>
        <w:overflowPunct w:val="0"/>
        <w:autoSpaceDN/>
        <w:spacing w:before="120" w:after="12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2ACE27C4" w14:textId="77777777" w:rsidR="00DF0959" w:rsidRPr="00DF0959" w:rsidRDefault="00DF0959" w:rsidP="00DF0959">
      <w:pPr>
        <w:keepNext/>
        <w:pageBreakBefore/>
        <w:overflowPunct w:val="0"/>
        <w:autoSpaceDN/>
        <w:spacing w:before="2268" w:after="839" w:line="360" w:lineRule="auto"/>
        <w:jc w:val="center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 xml:space="preserve">Lista de ilustrações </w:t>
      </w:r>
    </w:p>
    <w:p w14:paraId="41D863F8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highlight w:val="yellow"/>
          <w:lang w:val="pt-BR" w:eastAsia="ar-SA"/>
        </w:rPr>
        <w:t>(OPCIONAL)</w:t>
      </w:r>
    </w:p>
    <w:p w14:paraId="257FEBCD" w14:textId="77777777" w:rsidR="00DF0959" w:rsidRPr="00DF0959" w:rsidRDefault="00DF0959" w:rsidP="00DF0959">
      <w:pPr>
        <w:widowControl/>
        <w:tabs>
          <w:tab w:val="right" w:leader="dot" w:pos="9060"/>
        </w:tabs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fldChar w:fldCharType="begin"/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instrText xml:space="preserve"> TOC \h \z \c "Figura" </w:instrTex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fldChar w:fldCharType="separate"/>
      </w:r>
      <w:hyperlink r:id="rId11" w:anchor="_Toc210619825" w:history="1">
        <w:r w:rsidRPr="00DF0959">
          <w:rPr>
            <w:rFonts w:ascii="Times New Roman" w:eastAsia="Times New Roman" w:hAnsi="Times New Roman" w:cs="Times New Roman"/>
            <w:noProof/>
            <w:sz w:val="24"/>
            <w:szCs w:val="24"/>
            <w:lang w:val="pt-BR" w:eastAsia="ar-SA"/>
          </w:rPr>
          <w:t>Figura 1: Exemplo de Figura (Nogueira et al, 2005) .</w:t>
        </w:r>
        <w:r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tab/>
        </w:r>
        <w:r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begin"/>
        </w:r>
        <w:r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instrText xml:space="preserve"> PAGEREF _Toc210619825 \h </w:instrText>
        </w:r>
        <w:r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</w:r>
        <w:r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separate"/>
        </w:r>
        <w:r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t>17</w:t>
        </w:r>
        <w:r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end"/>
        </w:r>
      </w:hyperlink>
    </w:p>
    <w:p w14:paraId="3785CE9F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fldChar w:fldCharType="end"/>
      </w:r>
    </w:p>
    <w:p w14:paraId="2354779D" w14:textId="77777777" w:rsidR="00DF0959" w:rsidRPr="00DF0959" w:rsidRDefault="00DF0959" w:rsidP="00DF0959">
      <w:pPr>
        <w:keepNext/>
        <w:pageBreakBefore/>
        <w:overflowPunct w:val="0"/>
        <w:autoSpaceDN/>
        <w:spacing w:before="2268" w:after="839" w:line="360" w:lineRule="auto"/>
        <w:jc w:val="center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 xml:space="preserve">Lista de tabelas </w:t>
      </w:r>
    </w:p>
    <w:p w14:paraId="7A7D914E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highlight w:val="yellow"/>
          <w:lang w:val="pt-BR" w:eastAsia="ar-SA"/>
        </w:rPr>
        <w:t>(OPCIONAL)</w:t>
      </w:r>
    </w:p>
    <w:p w14:paraId="3E3C6448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2DDFFD3E" w14:textId="77777777" w:rsidR="00DF0959" w:rsidRPr="00DF0959" w:rsidRDefault="00DF0959" w:rsidP="00DF0959">
      <w:pPr>
        <w:widowControl/>
        <w:tabs>
          <w:tab w:val="right" w:leader="dot" w:pos="9060"/>
        </w:tabs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fldChar w:fldCharType="begin"/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instrText xml:space="preserve"> TOC \h \z \c "Tabela" </w:instrTex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fldChar w:fldCharType="separate"/>
      </w:r>
      <w:hyperlink r:id="rId12" w:anchor="_Toc211389847" w:history="1">
        <w:r w:rsidRPr="00DF0959">
          <w:rPr>
            <w:rFonts w:ascii="Times New Roman" w:eastAsia="Times New Roman" w:hAnsi="Times New Roman" w:cs="Times New Roman"/>
            <w:noProof/>
            <w:sz w:val="24"/>
            <w:szCs w:val="24"/>
            <w:lang w:val="pt-BR" w:eastAsia="ar-SA"/>
          </w:rPr>
          <w:t>Tabela 1: Exemplo de formatação de tabela</w:t>
        </w:r>
        <w:r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tab/>
        </w:r>
        <w:r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begin"/>
        </w:r>
        <w:r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instrText xml:space="preserve"> PAGEREF _Toc211389847 \h </w:instrText>
        </w:r>
        <w:r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</w:r>
        <w:r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separate"/>
        </w:r>
        <w:r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t>17</w:t>
        </w:r>
        <w:r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end"/>
        </w:r>
      </w:hyperlink>
    </w:p>
    <w:p w14:paraId="0502FA42" w14:textId="77777777" w:rsidR="00DF0959" w:rsidRPr="00DF0959" w:rsidRDefault="00000000" w:rsidP="00DF0959">
      <w:pPr>
        <w:widowControl/>
        <w:tabs>
          <w:tab w:val="right" w:leader="dot" w:pos="9060"/>
        </w:tabs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</w:pPr>
      <w:hyperlink r:id="rId13" w:anchor="_Toc211389848" w:history="1">
        <w:r w:rsidR="00DF0959" w:rsidRPr="00DF0959">
          <w:rPr>
            <w:rFonts w:ascii="Times New Roman" w:eastAsia="Times New Roman" w:hAnsi="Times New Roman" w:cs="Times New Roman"/>
            <w:noProof/>
            <w:sz w:val="24"/>
            <w:szCs w:val="24"/>
            <w:lang w:val="pt-BR" w:eastAsia="ar-SA"/>
          </w:rPr>
          <w:t>Tabela 2: Comparação dos trabalhos relacionados ao projeto</w:t>
        </w:r>
        <w:r w:rsidR="00DF0959"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tab/>
        </w:r>
        <w:r w:rsidR="00DF0959"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begin"/>
        </w:r>
        <w:r w:rsidR="00DF0959"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instrText xml:space="preserve"> PAGEREF _Toc211389848 \h </w:instrText>
        </w:r>
        <w:r w:rsidR="00DF0959"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</w:r>
        <w:r w:rsidR="00DF0959"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separate"/>
        </w:r>
        <w:r w:rsidR="00DF0959"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t>22</w:t>
        </w:r>
        <w:r w:rsidR="00DF0959"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end"/>
        </w:r>
      </w:hyperlink>
    </w:p>
    <w:p w14:paraId="5E477B6F" w14:textId="77777777" w:rsidR="00DF0959" w:rsidRPr="00DF0959" w:rsidRDefault="00000000" w:rsidP="00DF0959">
      <w:pPr>
        <w:widowControl/>
        <w:tabs>
          <w:tab w:val="right" w:leader="dot" w:pos="9060"/>
        </w:tabs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</w:pPr>
      <w:hyperlink r:id="rId14" w:anchor="_Toc211389849" w:history="1">
        <w:r w:rsidR="00DF0959" w:rsidRPr="00DF0959">
          <w:rPr>
            <w:rFonts w:ascii="Times New Roman" w:eastAsia="Times New Roman" w:hAnsi="Times New Roman" w:cs="Times New Roman"/>
            <w:noProof/>
            <w:sz w:val="24"/>
            <w:szCs w:val="24"/>
            <w:lang w:val="pt-BR" w:eastAsia="ar-SA"/>
          </w:rPr>
          <w:t>Tabela 3: Comparação dos trabalhos relacionados</w:t>
        </w:r>
        <w:r w:rsidR="00DF0959"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tab/>
        </w:r>
        <w:r w:rsidR="00DF0959"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begin"/>
        </w:r>
        <w:r w:rsidR="00DF0959"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instrText xml:space="preserve"> PAGEREF _Toc211389849 \h </w:instrText>
        </w:r>
        <w:r w:rsidR="00DF0959"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</w:r>
        <w:r w:rsidR="00DF0959"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separate"/>
        </w:r>
        <w:r w:rsidR="00DF0959" w:rsidRPr="00DF095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pt-BR" w:eastAsia="ar-SA"/>
          </w:rPr>
          <w:t>25</w:t>
        </w:r>
        <w:r w:rsidR="00DF0959" w:rsidRPr="00DF0959">
          <w:rPr>
            <w:rFonts w:ascii="Times New Roman" w:eastAsia="Times New Roman" w:hAnsi="Times New Roman" w:cs="Times New Roman"/>
            <w:sz w:val="24"/>
            <w:szCs w:val="24"/>
            <w:lang w:val="pt-BR" w:eastAsia="ar-SA"/>
          </w:rPr>
          <w:fldChar w:fldCharType="end"/>
        </w:r>
      </w:hyperlink>
    </w:p>
    <w:p w14:paraId="775739C5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fldChar w:fldCharType="end"/>
      </w:r>
    </w:p>
    <w:p w14:paraId="685042B5" w14:textId="77777777" w:rsidR="00DF0959" w:rsidRPr="00DF0959" w:rsidRDefault="00DF0959" w:rsidP="00DF0959">
      <w:pPr>
        <w:keepNext/>
        <w:pageBreakBefore/>
        <w:overflowPunct w:val="0"/>
        <w:autoSpaceDN/>
        <w:spacing w:before="2268" w:after="839" w:line="360" w:lineRule="auto"/>
        <w:jc w:val="center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 xml:space="preserve">Lista de abreviaturas e siglas </w:t>
      </w:r>
    </w:p>
    <w:p w14:paraId="6A1C1B9A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highlight w:val="yellow"/>
          <w:lang w:val="pt-BR" w:eastAsia="ar-SA"/>
        </w:rPr>
        <w:t>(OPCIONAL)</w:t>
      </w:r>
    </w:p>
    <w:p w14:paraId="535BDAD4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UEMG – Universidade Estadual de Minas Gerias</w:t>
      </w:r>
    </w:p>
    <w:p w14:paraId="05E6E8D6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FEIT – Fundação Educacional de Ituiutaba</w:t>
      </w:r>
    </w:p>
    <w:p w14:paraId="067F09DA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52A994D6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4EBFA8C3" w14:textId="77777777" w:rsidR="00DF0959" w:rsidRPr="00DF0959" w:rsidRDefault="00DF0959" w:rsidP="00DF0959">
      <w:pPr>
        <w:keepNext/>
        <w:pageBreakBefore/>
        <w:overflowPunct w:val="0"/>
        <w:autoSpaceDN/>
        <w:spacing w:before="2268" w:after="839" w:line="360" w:lineRule="auto"/>
        <w:jc w:val="center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 xml:space="preserve">Lista de símbolos </w:t>
      </w:r>
    </w:p>
    <w:p w14:paraId="29BA2492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highlight w:val="yellow"/>
          <w:lang w:val="pt-BR" w:eastAsia="ar-SA"/>
        </w:rPr>
        <w:t>(OPCIONAL)</w:t>
      </w:r>
    </w:p>
    <w:p w14:paraId="6519C5CF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28C68F0F" w14:textId="77777777" w:rsidR="00DF0959" w:rsidRPr="00DF0959" w:rsidRDefault="00DF0959" w:rsidP="00DF0959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sectPr w:rsidR="00DF0959" w:rsidRPr="00DF0959" w:rsidSect="009639AD">
          <w:footerReference w:type="default" r:id="rId15"/>
          <w:pgSz w:w="11905" w:h="16837"/>
          <w:pgMar w:top="1701" w:right="1134" w:bottom="1134" w:left="1701" w:header="720" w:footer="720" w:gutter="0"/>
          <w:cols w:space="720"/>
        </w:sectPr>
      </w:pPr>
    </w:p>
    <w:p w14:paraId="646B0BC3" w14:textId="77777777" w:rsidR="00DF0959" w:rsidRPr="00DF0959" w:rsidRDefault="00DF0959" w:rsidP="00DF0959">
      <w:pPr>
        <w:keepNext/>
        <w:overflowPunct w:val="0"/>
        <w:autoSpaceDN/>
        <w:spacing w:before="2268" w:after="850" w:line="360" w:lineRule="auto"/>
        <w:jc w:val="center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>Sumário</w:t>
      </w:r>
    </w:p>
    <w:p w14:paraId="79AF2575" w14:textId="77777777" w:rsidR="00DF0959" w:rsidRPr="00DF0959" w:rsidRDefault="00DF0959" w:rsidP="00DF0959">
      <w:pPr>
        <w:widowControl/>
        <w:autoSpaceDE/>
        <w:autoSpaceDN/>
        <w:spacing w:line="360" w:lineRule="auto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sectPr w:rsidR="00DF0959" w:rsidRPr="00DF0959" w:rsidSect="009639AD">
          <w:pgSz w:w="11905" w:h="16837"/>
          <w:pgMar w:top="1701" w:right="1134" w:bottom="1134" w:left="1701" w:header="720" w:footer="720" w:gutter="0"/>
          <w:cols w:space="720"/>
        </w:sectPr>
      </w:pPr>
    </w:p>
    <w:p w14:paraId="4F3CEFBD" w14:textId="77777777" w:rsidR="006F1DB1" w:rsidRDefault="00DF0959">
      <w:pPr>
        <w:pStyle w:val="Sumrio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r w:rsidRPr="00DF0959">
        <w:rPr>
          <w:rFonts w:eastAsia="Times New Roman"/>
          <w:b w:val="0"/>
          <w:kern w:val="2"/>
          <w:lang w:val="pt-BR" w:eastAsia="ar-SA"/>
        </w:rPr>
        <w:fldChar w:fldCharType="begin"/>
      </w:r>
      <w:r w:rsidRPr="00DF0959">
        <w:rPr>
          <w:rFonts w:eastAsia="Times New Roman"/>
          <w:b w:val="0"/>
          <w:kern w:val="2"/>
          <w:lang w:val="pt-BR" w:eastAsia="ar-SA"/>
        </w:rPr>
        <w:instrText xml:space="preserve"> TOC \o "1-3" \h \z \u </w:instrText>
      </w:r>
      <w:r w:rsidRPr="00DF0959">
        <w:rPr>
          <w:rFonts w:eastAsia="Times New Roman"/>
          <w:b w:val="0"/>
          <w:kern w:val="2"/>
          <w:lang w:val="pt-BR" w:eastAsia="ar-SA"/>
        </w:rPr>
        <w:fldChar w:fldCharType="separate"/>
      </w:r>
      <w:hyperlink w:anchor="_Toc40811733" w:history="1">
        <w:r w:rsidR="006F1DB1" w:rsidRPr="00764732">
          <w:rPr>
            <w:rStyle w:val="Hyperlink"/>
            <w:noProof/>
            <w:w w:val="95"/>
          </w:rPr>
          <w:t xml:space="preserve">Regulamento Acadêmico e Guia para </w:t>
        </w:r>
        <w:r w:rsidR="006F1DB1" w:rsidRPr="00764732">
          <w:rPr>
            <w:rStyle w:val="Hyperlink"/>
            <w:rFonts w:ascii="Verdana" w:hAnsi="Verdana"/>
            <w:noProof/>
            <w:w w:val="90"/>
          </w:rPr>
          <w:t>E</w:t>
        </w:r>
        <w:r w:rsidR="006F1DB1" w:rsidRPr="00764732">
          <w:rPr>
            <w:rStyle w:val="Hyperlink"/>
            <w:noProof/>
            <w:w w:val="90"/>
          </w:rPr>
          <w:t xml:space="preserve">laboração e Apresentação do Trabalho </w:t>
        </w:r>
        <w:r w:rsidR="006F1DB1" w:rsidRPr="00764732">
          <w:rPr>
            <w:rStyle w:val="Hyperlink"/>
            <w:noProof/>
          </w:rPr>
          <w:t>de Conclusão de</w:t>
        </w:r>
        <w:r w:rsidR="006F1DB1" w:rsidRPr="00764732">
          <w:rPr>
            <w:rStyle w:val="Hyperlink"/>
            <w:noProof/>
            <w:spacing w:val="-55"/>
          </w:rPr>
          <w:t xml:space="preserve"> </w:t>
        </w:r>
        <w:r w:rsidR="006F1DB1" w:rsidRPr="00764732">
          <w:rPr>
            <w:rStyle w:val="Hyperlink"/>
            <w:noProof/>
          </w:rPr>
          <w:t>Curso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_Toc40811733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3</w:t>
        </w:r>
        <w:r w:rsidR="006F1DB1">
          <w:rPr>
            <w:noProof/>
            <w:webHidden/>
          </w:rPr>
          <w:fldChar w:fldCharType="end"/>
        </w:r>
      </w:hyperlink>
    </w:p>
    <w:p w14:paraId="6FC617C6" w14:textId="77777777" w:rsidR="006F1DB1" w:rsidRDefault="00000000">
      <w:pPr>
        <w:pStyle w:val="Sumrio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34" w:history="1">
        <w:r w:rsidR="006F1DB1" w:rsidRPr="00764732">
          <w:rPr>
            <w:rStyle w:val="Hyperlink"/>
            <w:noProof/>
          </w:rPr>
          <w:t>SEGUNDA PARTE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_Toc40811734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32</w:t>
        </w:r>
        <w:r w:rsidR="006F1DB1">
          <w:rPr>
            <w:noProof/>
            <w:webHidden/>
          </w:rPr>
          <w:fldChar w:fldCharType="end"/>
        </w:r>
      </w:hyperlink>
    </w:p>
    <w:p w14:paraId="1D8AF946" w14:textId="77777777" w:rsidR="006F1DB1" w:rsidRDefault="00000000">
      <w:pPr>
        <w:pStyle w:val="Sumrio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35" w:history="1">
        <w:r w:rsidR="006F1DB1" w:rsidRPr="00764732">
          <w:rPr>
            <w:rStyle w:val="Hyperlink"/>
            <w:noProof/>
          </w:rPr>
          <w:t>ESTRUTURA, NORMAS E REGULAMENTO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_Toc40811735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32</w:t>
        </w:r>
        <w:r w:rsidR="006F1DB1">
          <w:rPr>
            <w:noProof/>
            <w:webHidden/>
          </w:rPr>
          <w:fldChar w:fldCharType="end"/>
        </w:r>
      </w:hyperlink>
    </w:p>
    <w:p w14:paraId="7789AD18" w14:textId="77777777" w:rsidR="006F1DB1" w:rsidRDefault="00000000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pt-BR" w:eastAsia="pt-BR"/>
        </w:rPr>
      </w:pPr>
      <w:hyperlink w:anchor="_Toc40811736" w:history="1">
        <w:r w:rsidR="006F1DB1" w:rsidRPr="00764732">
          <w:rPr>
            <w:rStyle w:val="Hyperlink"/>
            <w:noProof/>
          </w:rPr>
          <w:t>Noções Básicas de Normalização de Referências e Apresentação de Trabalhos Acadêmicos: de acordo com as Normas da ABNT-2002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_Toc40811736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32</w:t>
        </w:r>
        <w:r w:rsidR="006F1DB1">
          <w:rPr>
            <w:noProof/>
            <w:webHidden/>
          </w:rPr>
          <w:fldChar w:fldCharType="end"/>
        </w:r>
      </w:hyperlink>
    </w:p>
    <w:p w14:paraId="77C27A89" w14:textId="77777777" w:rsidR="006F1DB1" w:rsidRDefault="00000000">
      <w:pPr>
        <w:pStyle w:val="Sumrio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37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1.</w:t>
        </w:r>
        <w:r w:rsidR="006F1DB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pt-BR" w:eastAsia="pt-BR"/>
          </w:rPr>
          <w:tab/>
        </w:r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INTRODUÇÃO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_Toc40811737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47</w:t>
        </w:r>
        <w:r w:rsidR="006F1DB1">
          <w:rPr>
            <w:noProof/>
            <w:webHidden/>
          </w:rPr>
          <w:fldChar w:fldCharType="end"/>
        </w:r>
      </w:hyperlink>
    </w:p>
    <w:p w14:paraId="7AE3CDAE" w14:textId="77777777" w:rsidR="006F1DB1" w:rsidRDefault="00000000">
      <w:pPr>
        <w:pStyle w:val="Sumrio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38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2. FUNDAMENTAÇÃO TEÓRICA (Título tem estilo “Título 1”)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_Toc40811738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48</w:t>
        </w:r>
        <w:r w:rsidR="006F1DB1">
          <w:rPr>
            <w:noProof/>
            <w:webHidden/>
          </w:rPr>
          <w:fldChar w:fldCharType="end"/>
        </w:r>
      </w:hyperlink>
    </w:p>
    <w:p w14:paraId="10568C6B" w14:textId="77777777" w:rsidR="006F1DB1" w:rsidRDefault="00000000">
      <w:pPr>
        <w:pStyle w:val="Sumrio2"/>
        <w:tabs>
          <w:tab w:val="left" w:pos="15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39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2.1</w:t>
        </w:r>
        <w:r w:rsidR="006F1DB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pt-BR" w:eastAsia="pt-BR"/>
          </w:rPr>
          <w:tab/>
        </w:r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SEÇÃO Primaria de títulos tem estilo “Título 2”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_Toc40811739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48</w:t>
        </w:r>
        <w:r w:rsidR="006F1DB1">
          <w:rPr>
            <w:noProof/>
            <w:webHidden/>
          </w:rPr>
          <w:fldChar w:fldCharType="end"/>
        </w:r>
      </w:hyperlink>
    </w:p>
    <w:p w14:paraId="63559041" w14:textId="77777777" w:rsidR="006F1DB1" w:rsidRDefault="00000000">
      <w:pPr>
        <w:pStyle w:val="Sumrio2"/>
        <w:tabs>
          <w:tab w:val="left" w:pos="15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40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2.2</w:t>
        </w:r>
        <w:r w:rsidR="006F1DB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pt-BR" w:eastAsia="pt-BR"/>
          </w:rPr>
          <w:tab/>
        </w:r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MARGEM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_Toc40811740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49</w:t>
        </w:r>
        <w:r w:rsidR="006F1DB1">
          <w:rPr>
            <w:noProof/>
            <w:webHidden/>
          </w:rPr>
          <w:fldChar w:fldCharType="end"/>
        </w:r>
      </w:hyperlink>
    </w:p>
    <w:p w14:paraId="648BEDF8" w14:textId="77777777" w:rsidR="006F1DB1" w:rsidRDefault="00000000">
      <w:pPr>
        <w:pStyle w:val="Sumrio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41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3.</w:t>
        </w:r>
        <w:r w:rsidR="006F1DB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pt-BR" w:eastAsia="pt-BR"/>
          </w:rPr>
          <w:tab/>
        </w:r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estado da arte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_Toc40811741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52</w:t>
        </w:r>
        <w:r w:rsidR="006F1DB1">
          <w:rPr>
            <w:noProof/>
            <w:webHidden/>
          </w:rPr>
          <w:fldChar w:fldCharType="end"/>
        </w:r>
      </w:hyperlink>
    </w:p>
    <w:p w14:paraId="6735338F" w14:textId="77777777" w:rsidR="006F1DB1" w:rsidRDefault="00000000">
      <w:pPr>
        <w:pStyle w:val="Sumrio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42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3.1 Fichamento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_Toc40811742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52</w:t>
        </w:r>
        <w:r w:rsidR="006F1DB1">
          <w:rPr>
            <w:noProof/>
            <w:webHidden/>
          </w:rPr>
          <w:fldChar w:fldCharType="end"/>
        </w:r>
      </w:hyperlink>
    </w:p>
    <w:p w14:paraId="7F07E770" w14:textId="77777777" w:rsidR="006F1DB1" w:rsidRDefault="00000000">
      <w:pPr>
        <w:pStyle w:val="Sumrio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43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3.2 – Comentários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_Toc40811743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53</w:t>
        </w:r>
        <w:r w:rsidR="006F1DB1">
          <w:rPr>
            <w:noProof/>
            <w:webHidden/>
          </w:rPr>
          <w:fldChar w:fldCharType="end"/>
        </w:r>
      </w:hyperlink>
    </w:p>
    <w:p w14:paraId="6D46A281" w14:textId="77777777" w:rsidR="006F1DB1" w:rsidRDefault="00000000">
      <w:pPr>
        <w:pStyle w:val="Sumrio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44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4.</w:t>
        </w:r>
        <w:r w:rsidR="006F1DB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pt-BR" w:eastAsia="pt-BR"/>
          </w:rPr>
          <w:tab/>
        </w:r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ANÁLISE E RESULTADOS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_Toc40811744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55</w:t>
        </w:r>
        <w:r w:rsidR="006F1DB1">
          <w:rPr>
            <w:noProof/>
            <w:webHidden/>
          </w:rPr>
          <w:fldChar w:fldCharType="end"/>
        </w:r>
      </w:hyperlink>
    </w:p>
    <w:p w14:paraId="49D52194" w14:textId="77777777" w:rsidR="006F1DB1" w:rsidRDefault="00000000">
      <w:pPr>
        <w:pStyle w:val="Sumrio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45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4.1 Processo analiSado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_Toc40811745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55</w:t>
        </w:r>
        <w:r w:rsidR="006F1DB1">
          <w:rPr>
            <w:noProof/>
            <w:webHidden/>
          </w:rPr>
          <w:fldChar w:fldCharType="end"/>
        </w:r>
      </w:hyperlink>
    </w:p>
    <w:p w14:paraId="10760834" w14:textId="77777777" w:rsidR="006F1DB1" w:rsidRDefault="00000000">
      <w:pPr>
        <w:pStyle w:val="Sumrio2"/>
        <w:tabs>
          <w:tab w:val="left" w:pos="15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46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4.2</w:t>
        </w:r>
        <w:r w:rsidR="006F1DB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pt-BR" w:eastAsia="pt-BR"/>
          </w:rPr>
          <w:tab/>
        </w:r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Descrição das possíveis soluções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_Toc40811746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55</w:t>
        </w:r>
        <w:r w:rsidR="006F1DB1">
          <w:rPr>
            <w:noProof/>
            <w:webHidden/>
          </w:rPr>
          <w:fldChar w:fldCharType="end"/>
        </w:r>
      </w:hyperlink>
    </w:p>
    <w:p w14:paraId="1B2579C6" w14:textId="77777777" w:rsidR="006F1DB1" w:rsidRDefault="00000000">
      <w:pPr>
        <w:pStyle w:val="Sumrio2"/>
        <w:tabs>
          <w:tab w:val="left" w:pos="15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47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4.3</w:t>
        </w:r>
        <w:r w:rsidR="006F1DB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pt-BR" w:eastAsia="pt-BR"/>
          </w:rPr>
          <w:tab/>
        </w:r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Diagramas, GRÁFICOS E TABELAS da Solução Proposta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_Toc40811747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55</w:t>
        </w:r>
        <w:r w:rsidR="006F1DB1">
          <w:rPr>
            <w:noProof/>
            <w:webHidden/>
          </w:rPr>
          <w:fldChar w:fldCharType="end"/>
        </w:r>
      </w:hyperlink>
    </w:p>
    <w:p w14:paraId="07BD7454" w14:textId="77777777" w:rsidR="006F1DB1" w:rsidRDefault="00000000">
      <w:pPr>
        <w:pStyle w:val="Sumrio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48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5.</w:t>
        </w:r>
        <w:r w:rsidR="006F1DB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pt-BR" w:eastAsia="pt-BR"/>
          </w:rPr>
          <w:tab/>
        </w:r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CONSIDERAÇÕES FINAIS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_Toc40811748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56</w:t>
        </w:r>
        <w:r w:rsidR="006F1DB1">
          <w:rPr>
            <w:noProof/>
            <w:webHidden/>
          </w:rPr>
          <w:fldChar w:fldCharType="end"/>
        </w:r>
      </w:hyperlink>
    </w:p>
    <w:p w14:paraId="0A24745D" w14:textId="77777777" w:rsidR="006F1DB1" w:rsidRDefault="00000000">
      <w:pPr>
        <w:pStyle w:val="Sumrio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pt-BR" w:eastAsia="pt-BR"/>
        </w:rPr>
      </w:pPr>
      <w:hyperlink w:anchor="_Toc40811749" w:history="1">
        <w:r w:rsidR="006F1DB1" w:rsidRPr="00764732">
          <w:rPr>
            <w:rStyle w:val="Hyperlink"/>
            <w:rFonts w:eastAsia="Times New Roman"/>
            <w:caps/>
            <w:noProof/>
            <w:kern w:val="2"/>
            <w:lang w:val="pt-BR" w:eastAsia="ar-SA"/>
          </w:rPr>
          <w:t>REFERÊNCIAS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_Toc40811749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57</w:t>
        </w:r>
        <w:r w:rsidR="006F1DB1">
          <w:rPr>
            <w:noProof/>
            <w:webHidden/>
          </w:rPr>
          <w:fldChar w:fldCharType="end"/>
        </w:r>
      </w:hyperlink>
    </w:p>
    <w:p w14:paraId="3390CFF4" w14:textId="77777777" w:rsidR="006F1DB1" w:rsidRDefault="00000000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pt-BR" w:eastAsia="pt-BR"/>
        </w:rPr>
      </w:pPr>
      <w:hyperlink w:anchor="_Toc40811750" w:history="1">
        <w:r w:rsidR="006F1DB1" w:rsidRPr="00764732">
          <w:rPr>
            <w:rStyle w:val="Hyperlink"/>
            <w:noProof/>
          </w:rPr>
          <w:t>APÊNDICES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_Toc40811750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59</w:t>
        </w:r>
        <w:r w:rsidR="006F1DB1">
          <w:rPr>
            <w:noProof/>
            <w:webHidden/>
          </w:rPr>
          <w:fldChar w:fldCharType="end"/>
        </w:r>
      </w:hyperlink>
    </w:p>
    <w:p w14:paraId="55869802" w14:textId="77777777" w:rsidR="006F1DB1" w:rsidRDefault="00000000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pt-BR" w:eastAsia="pt-BR"/>
        </w:rPr>
      </w:pPr>
      <w:hyperlink w:anchor="_Toc40811751" w:history="1">
        <w:r w:rsidR="006F1DB1" w:rsidRPr="00764732">
          <w:rPr>
            <w:rStyle w:val="Hyperlink"/>
            <w:noProof/>
          </w:rPr>
          <w:t>FICHA DE AVALIAÇÃO DO TRABALHO DE CONCLUSÃO DE CURSO</w:t>
        </w:r>
        <w:r w:rsidR="006F1DB1">
          <w:rPr>
            <w:noProof/>
            <w:webHidden/>
          </w:rPr>
          <w:tab/>
        </w:r>
        <w:r w:rsidR="006F1DB1">
          <w:rPr>
            <w:noProof/>
            <w:webHidden/>
          </w:rPr>
          <w:fldChar w:fldCharType="begin"/>
        </w:r>
        <w:r w:rsidR="006F1DB1">
          <w:rPr>
            <w:noProof/>
            <w:webHidden/>
          </w:rPr>
          <w:instrText xml:space="preserve"> PAGEREF _Toc40811751 \h </w:instrText>
        </w:r>
        <w:r w:rsidR="006F1DB1">
          <w:rPr>
            <w:noProof/>
            <w:webHidden/>
          </w:rPr>
        </w:r>
        <w:r w:rsidR="006F1DB1">
          <w:rPr>
            <w:noProof/>
            <w:webHidden/>
          </w:rPr>
          <w:fldChar w:fldCharType="separate"/>
        </w:r>
        <w:r w:rsidR="006F1DB1">
          <w:rPr>
            <w:noProof/>
            <w:webHidden/>
          </w:rPr>
          <w:t>68</w:t>
        </w:r>
        <w:r w:rsidR="006F1DB1">
          <w:rPr>
            <w:noProof/>
            <w:webHidden/>
          </w:rPr>
          <w:fldChar w:fldCharType="end"/>
        </w:r>
      </w:hyperlink>
    </w:p>
    <w:p w14:paraId="278272CC" w14:textId="77777777" w:rsidR="00DF0959" w:rsidRPr="00DF0959" w:rsidRDefault="00DF0959" w:rsidP="00DF0959">
      <w:pPr>
        <w:widowControl/>
        <w:tabs>
          <w:tab w:val="right" w:leader="dot" w:pos="9071"/>
        </w:tabs>
        <w:overflowPunct w:val="0"/>
        <w:autoSpaceDN/>
        <w:spacing w:before="120" w:line="100" w:lineRule="atLeast"/>
        <w:rPr>
          <w:rFonts w:eastAsia="Times New Roman"/>
          <w:b/>
          <w:kern w:val="2"/>
          <w:sz w:val="24"/>
          <w:szCs w:val="24"/>
          <w:lang w:val="pt-BR" w:eastAsia="ar-SA"/>
        </w:rPr>
      </w:pPr>
      <w:r w:rsidRPr="00DF0959">
        <w:rPr>
          <w:rFonts w:eastAsia="Times New Roman"/>
          <w:b/>
          <w:kern w:val="2"/>
          <w:sz w:val="24"/>
          <w:szCs w:val="24"/>
          <w:lang w:val="pt-BR" w:eastAsia="ar-SA"/>
        </w:rPr>
        <w:fldChar w:fldCharType="end"/>
      </w:r>
    </w:p>
    <w:p w14:paraId="527ACF6E" w14:textId="77777777" w:rsidR="00DF0959" w:rsidRPr="00DF0959" w:rsidRDefault="00DF0959" w:rsidP="00DF0959">
      <w:pPr>
        <w:widowControl/>
        <w:autoSpaceDE/>
        <w:autoSpaceDN/>
        <w:rPr>
          <w:rFonts w:eastAsia="Times New Roman"/>
          <w:b/>
          <w:kern w:val="2"/>
          <w:sz w:val="24"/>
          <w:szCs w:val="24"/>
          <w:lang w:val="pt-BR" w:eastAsia="ar-SA"/>
        </w:rPr>
        <w:sectPr w:rsidR="00DF0959" w:rsidRPr="00DF0959" w:rsidSect="009639AD">
          <w:type w:val="continuous"/>
          <w:pgSz w:w="11905" w:h="16837"/>
          <w:pgMar w:top="1701" w:right="1134" w:bottom="1134" w:left="1701" w:header="1701" w:footer="1134" w:gutter="0"/>
          <w:cols w:space="720"/>
        </w:sectPr>
      </w:pPr>
    </w:p>
    <w:p w14:paraId="4C748833" w14:textId="77777777" w:rsidR="00DF0959" w:rsidRPr="00DF0959" w:rsidRDefault="00DF0959" w:rsidP="00DF0959">
      <w:pPr>
        <w:widowControl/>
        <w:autoSpaceDE/>
        <w:autoSpaceDN/>
        <w:rPr>
          <w:rFonts w:eastAsia="Times New Roman"/>
          <w:b/>
          <w:caps/>
          <w:kern w:val="2"/>
          <w:sz w:val="24"/>
          <w:szCs w:val="24"/>
          <w:lang w:val="pt-BR" w:eastAsia="ar-SA"/>
        </w:rPr>
        <w:sectPr w:rsidR="00DF0959" w:rsidRPr="00DF0959" w:rsidSect="009639AD">
          <w:type w:val="continuous"/>
          <w:pgSz w:w="11905" w:h="16837"/>
          <w:pgMar w:top="1701" w:right="1134" w:bottom="1134" w:left="1701" w:header="720" w:footer="720" w:gutter="0"/>
          <w:cols w:space="720"/>
        </w:sectPr>
      </w:pPr>
    </w:p>
    <w:p w14:paraId="2D99F32E" w14:textId="77777777" w:rsidR="00DF0959" w:rsidRPr="00DF0959" w:rsidRDefault="00DF0959" w:rsidP="00506BAA">
      <w:pPr>
        <w:keepNext/>
        <w:pageBreakBefore/>
        <w:widowControl/>
        <w:numPr>
          <w:ilvl w:val="0"/>
          <w:numId w:val="30"/>
        </w:numPr>
        <w:overflowPunct w:val="0"/>
        <w:autoSpaceDN/>
        <w:spacing w:before="2268" w:after="850" w:line="360" w:lineRule="auto"/>
        <w:jc w:val="center"/>
        <w:outlineLvl w:val="0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bookmarkStart w:id="6" w:name="_Toc40811737"/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>INTRODUÇÃO</w:t>
      </w:r>
      <w:bookmarkEnd w:id="6"/>
    </w:p>
    <w:p w14:paraId="0612FFB6" w14:textId="49ABAAC8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Esta pesquisa pretende mostrar que </w:t>
      </w:r>
      <w:proofErr w:type="gramStart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( ...</w:t>
      </w:r>
      <w:proofErr w:type="gramEnd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) através de ( ... ) conforme concepções apresentadas por  ( ... ) . Para isso, articula-se o conceito </w:t>
      </w:r>
      <w:proofErr w:type="gramStart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de  (</w:t>
      </w:r>
      <w:proofErr w:type="gramEnd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... )  com o conceito de  ( ... ) . Pesquisas foram </w:t>
      </w:r>
      <w:proofErr w:type="gramStart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feitas  conforme</w:t>
      </w:r>
      <w:proofErr w:type="gramEnd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( ... ) . Articula-se os resultados a partir de </w:t>
      </w:r>
      <w:r w:rsidR="00197A38"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ideias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proofErr w:type="gramStart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de  (</w:t>
      </w:r>
      <w:proofErr w:type="gramEnd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... ) . </w:t>
      </w:r>
    </w:p>
    <w:p w14:paraId="21E88DFC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“Neste primeiro parágrafo você deve deixar completamente claro o que pretende com o trabalho. A introdução é redigida depois de escrito todo o trabalho porque, no decorrer da pesquisa, algumas coisas podem ser modificadas em relação ao projeto original”. </w:t>
      </w:r>
    </w:p>
    <w:p w14:paraId="719BBE1B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“Depois, em vários parágrafos, você deve falar sobre a problematização, a contextualização histórica, a revisão bibliográfica, os objetivos, a justificativa, a metodologia. As conclusões, evidentemente, devem ficar no capítulo Considerações Finais, para que o leitor não perca o interesse pelo seu trabalho. Toda a introdução é feita sem subtítulos, em texto normal”.</w:t>
      </w:r>
    </w:p>
    <w:p w14:paraId="7ED90F89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6835F32D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highlight w:val="yellow"/>
          <w:lang w:val="pt-BR" w:eastAsia="ar-SA"/>
        </w:rPr>
        <w:t>(Espaçamento 1,5)</w:t>
      </w:r>
    </w:p>
    <w:p w14:paraId="78BF01A7" w14:textId="77777777" w:rsidR="00DF0959" w:rsidRPr="00DF0959" w:rsidRDefault="00DF0959" w:rsidP="00DF0959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sectPr w:rsidR="00DF0959" w:rsidRPr="00DF0959" w:rsidSect="009639AD">
          <w:pgSz w:w="11905" w:h="16837"/>
          <w:pgMar w:top="1701" w:right="1134" w:bottom="1134" w:left="1701" w:header="720" w:footer="720" w:gutter="0"/>
          <w:cols w:space="720"/>
        </w:sectPr>
      </w:pPr>
    </w:p>
    <w:p w14:paraId="52AF4A9E" w14:textId="77777777" w:rsidR="00DF0959" w:rsidRPr="00DF0959" w:rsidRDefault="00DF0959" w:rsidP="00DF0959">
      <w:pPr>
        <w:keepNext/>
        <w:pageBreakBefore/>
        <w:tabs>
          <w:tab w:val="left" w:pos="0"/>
        </w:tabs>
        <w:overflowPunct w:val="0"/>
        <w:autoSpaceDN/>
        <w:spacing w:before="2268" w:after="850" w:line="360" w:lineRule="auto"/>
        <w:ind w:left="720"/>
        <w:jc w:val="both"/>
        <w:outlineLvl w:val="0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bookmarkStart w:id="7" w:name="_Toc40811738"/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>2. FUNDAMENTAÇÃO TEÓRICA (Título tem estilo “Título 1”)</w:t>
      </w:r>
      <w:bookmarkEnd w:id="7"/>
    </w:p>
    <w:p w14:paraId="29CE7F6B" w14:textId="77777777" w:rsidR="00DF0959" w:rsidRPr="00DF0959" w:rsidRDefault="00DF0959" w:rsidP="00DF0959">
      <w:pPr>
        <w:widowControl/>
        <w:suppressAutoHyphens/>
        <w:overflowPunct w:val="0"/>
        <w:autoSpaceDN/>
        <w:spacing w:after="120" w:line="100" w:lineRule="atLeast"/>
        <w:ind w:left="4536"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</w:pPr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 xml:space="preserve">Depois dos títulos de capítulo, você pode colocar uma citação de alguém que você ache interessante. A citação, chamada de epígrafe, deve ter relação com o assunto, obviamente. O nome do autor da epígrafe é grafado em negrito, com o </w:t>
      </w:r>
      <w:proofErr w:type="spellStart"/>
      <w:proofErr w:type="gramStart"/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>estilo“</w:t>
      </w:r>
      <w:proofErr w:type="gramEnd"/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>Epígrafe</w:t>
      </w:r>
      <w:proofErr w:type="spellEnd"/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 xml:space="preserve"> - Autor”. O parágrafo se formata automaticamente depois que você dá um </w:t>
      </w:r>
      <w:proofErr w:type="spellStart"/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>Enter</w:t>
      </w:r>
      <w:proofErr w:type="spellEnd"/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pt-BR" w:eastAsia="ar-SA"/>
        </w:rPr>
        <w:t>.</w:t>
      </w:r>
    </w:p>
    <w:p w14:paraId="71FAF48C" w14:textId="77777777" w:rsidR="00DF0959" w:rsidRPr="00DF0959" w:rsidRDefault="00DF0959" w:rsidP="00DF0959">
      <w:pPr>
        <w:widowControl/>
        <w:suppressAutoHyphens/>
        <w:overflowPunct w:val="0"/>
        <w:autoSpaceDN/>
        <w:spacing w:after="120" w:line="100" w:lineRule="atLeast"/>
        <w:ind w:left="4536"/>
        <w:jc w:val="right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val="pt-BR" w:eastAsia="ar-SA"/>
        </w:rPr>
      </w:pPr>
      <w:r w:rsidRPr="00DF0959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val="pt-BR" w:eastAsia="ar-SA"/>
        </w:rPr>
        <w:t xml:space="preserve">Nome do Autor </w:t>
      </w:r>
    </w:p>
    <w:p w14:paraId="4384A668" w14:textId="77777777" w:rsidR="00DF0959" w:rsidRPr="00DF0959" w:rsidRDefault="00DF0959" w:rsidP="00506BAA">
      <w:pPr>
        <w:keepNext/>
        <w:widowControl/>
        <w:numPr>
          <w:ilvl w:val="1"/>
          <w:numId w:val="31"/>
        </w:numPr>
        <w:overflowPunct w:val="0"/>
        <w:autoSpaceDN/>
        <w:spacing w:before="360" w:after="120" w:line="360" w:lineRule="auto"/>
        <w:jc w:val="both"/>
        <w:outlineLvl w:val="1"/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</w:pPr>
      <w:bookmarkStart w:id="8" w:name="_Toc40811739"/>
      <w:r w:rsidRPr="00DF0959"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  <w:t>SEÇÃO Primaria de títulos tem estilo “Título 2”</w:t>
      </w:r>
      <w:bookmarkEnd w:id="8"/>
    </w:p>
    <w:p w14:paraId="52F0ADE2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O texto normal tem o estilo Padrão. Os títulos devem obrigatoriamente ser formatados com os estilos “Título 1”, “Título 2” etc. para que o sumário seja gerado automaticamente. Depois que um título está aplicado, a tecla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TAB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no início da linha faz o título descer um nível (de Título 2 para Título 3, por exemplo).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SHIFT+TAB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faz o título subir um nível.</w:t>
      </w:r>
    </w:p>
    <w:p w14:paraId="764BA997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highlight w:val="yellow"/>
          <w:lang w:val="pt-BR" w:eastAsia="ar-SA"/>
        </w:rPr>
        <w:t>NUMERAÇÃO (INDICATIVO) DAS SEÇÕES NBR 6024</w:t>
      </w:r>
    </w:p>
    <w:p w14:paraId="4FB5F4AC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O indicativo numérico precede o título, alinhado à esquerda (no parágrafo), separado por um espaço de caractere.</w:t>
      </w:r>
    </w:p>
    <w:p w14:paraId="12785D34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Os títulos sem indicativo numérico (erratas, agradecimentos, listas, sumário, resumos, referências, glossário, apêndice, anexos e índice) devem ser centralizados.</w:t>
      </w:r>
    </w:p>
    <w:p w14:paraId="2E9C4AE4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Títulos das seções primárias devem iniciar em folha distinta, a 3 espaços duplos da margem superior (aproximadamente 6 cm da borda superior da folha).</w:t>
      </w:r>
    </w:p>
    <w:p w14:paraId="3CF1CCBE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Na numeração das seções do trabalho devem ser utilizados algarismos arábicos. Evitar subdivisões demasiadas, não ultrapassando a seção quinaria.</w:t>
      </w:r>
    </w:p>
    <w:p w14:paraId="23486C8B" w14:textId="3E052ABE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Os títulos das seções são </w:t>
      </w:r>
      <w:r w:rsidR="00197A38"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destacados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, utilizando-se os recursos de negrito letras maiúscula ou versal, segundo a seguinte ordem:</w:t>
      </w:r>
    </w:p>
    <w:p w14:paraId="2C78C9F8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30E8EEC9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lastRenderedPageBreak/>
        <w:t>1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Pr="00DF0959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SEÇÃO PRIMÁRIA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(Maiúsculas e negrito)</w:t>
      </w:r>
    </w:p>
    <w:p w14:paraId="731D57A1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1.1 SEÇÃO SECUNDÁRIA (maiúsculas)</w:t>
      </w:r>
    </w:p>
    <w:p w14:paraId="47B7A7AF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1.1.1 Seção terciária (minúsculas com exceção da 1a letra)</w:t>
      </w:r>
    </w:p>
    <w:p w14:paraId="6BA8C980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1.1.1.1 Seção quartanária (minúsculas com exceção da 1a letra)</w:t>
      </w:r>
    </w:p>
    <w:p w14:paraId="4547270A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1.1.1.1.1 Seção quinaria (minúsculas com exceção da 1a letra)</w:t>
      </w:r>
    </w:p>
    <w:p w14:paraId="55B18811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a) alínea;</w:t>
      </w:r>
    </w:p>
    <w:p w14:paraId="16BDE16D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b) alínea,</w:t>
      </w:r>
    </w:p>
    <w:p w14:paraId="0D7DBFA2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- </w:t>
      </w:r>
      <w:proofErr w:type="spellStart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subalínia</w:t>
      </w:r>
      <w:proofErr w:type="spellEnd"/>
    </w:p>
    <w:p w14:paraId="2C2D63B3" w14:textId="77777777" w:rsidR="00DF0959" w:rsidRPr="00DF0959" w:rsidRDefault="00DF0959" w:rsidP="00DF0959">
      <w:pPr>
        <w:widowControl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Alíneas: quando houver necessidade de subdivisões numa mesma seção, utilizam-se as alíneas.</w:t>
      </w:r>
    </w:p>
    <w:p w14:paraId="64568631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66670088" w14:textId="77777777" w:rsidR="00DF0959" w:rsidRPr="00DF0959" w:rsidRDefault="00DF0959" w:rsidP="00506BAA">
      <w:pPr>
        <w:keepNext/>
        <w:widowControl/>
        <w:numPr>
          <w:ilvl w:val="1"/>
          <w:numId w:val="31"/>
        </w:numPr>
        <w:overflowPunct w:val="0"/>
        <w:autoSpaceDN/>
        <w:spacing w:before="360" w:after="120" w:line="360" w:lineRule="auto"/>
        <w:jc w:val="both"/>
        <w:outlineLvl w:val="1"/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</w:pPr>
      <w:bookmarkStart w:id="9" w:name="_Toc40811740"/>
      <w:r w:rsidRPr="00DF0959"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  <w:t>MARGEM</w:t>
      </w:r>
      <w:bookmarkEnd w:id="9"/>
    </w:p>
    <w:p w14:paraId="188C4F7B" w14:textId="77777777" w:rsidR="00DF0959" w:rsidRPr="00DF0959" w:rsidRDefault="00DF0959" w:rsidP="00DF0959">
      <w:pPr>
        <w:widowControl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Margem Folha: superior e esquerda: 3 cm. Direita e inferior: 2 cm</w:t>
      </w:r>
    </w:p>
    <w:p w14:paraId="59D1CEA4" w14:textId="77777777" w:rsidR="00DF0959" w:rsidRPr="00DF0959" w:rsidRDefault="00DF0959" w:rsidP="00DF0959">
      <w:pPr>
        <w:widowControl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Parágrafo: a 1,25 cm da margem esquerda.</w:t>
      </w:r>
    </w:p>
    <w:p w14:paraId="60F142D1" w14:textId="77777777" w:rsidR="00DF0959" w:rsidRPr="00DF0959" w:rsidRDefault="00DF0959" w:rsidP="00DF0959">
      <w:pPr>
        <w:widowControl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Folha rosto e de aprovação: natureza trabalho, objetivo, IES e área concentração: alinhados no meio da página (aproximadamente 7 cm da margem esquerda).</w:t>
      </w:r>
    </w:p>
    <w:p w14:paraId="229D3294" w14:textId="77777777" w:rsidR="00DF0959" w:rsidRPr="00DF0959" w:rsidRDefault="00DF0959" w:rsidP="00DF0959">
      <w:pPr>
        <w:widowControl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Configuração de margem superior para páginas de início de capítulos: 3 cm.</w:t>
      </w:r>
    </w:p>
    <w:p w14:paraId="03AA2BC4" w14:textId="77777777" w:rsidR="00DF0959" w:rsidRPr="00DF0959" w:rsidRDefault="00DF0959" w:rsidP="00DF0959">
      <w:pPr>
        <w:widowControl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As notas de rodapé devem ser digitadas dentro das margens, ficando separadas do texto por um espaço em branco e por filete de 3 cm a partir da margem esquerda em espaço simples.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Pr="00DF0959">
        <w:rPr>
          <w:rFonts w:eastAsia="Times New Roman"/>
          <w:b/>
          <w:sz w:val="16"/>
          <w:szCs w:val="24"/>
          <w:lang w:val="pt-BR" w:eastAsia="ar-SA"/>
        </w:rPr>
        <w:footnoteReference w:id="1"/>
      </w:r>
    </w:p>
    <w:p w14:paraId="325DA312" w14:textId="77777777" w:rsidR="00DF0959" w:rsidRPr="00DF0959" w:rsidRDefault="00DF0959" w:rsidP="00DF0959">
      <w:pPr>
        <w:widowControl/>
        <w:overflowPunct w:val="0"/>
        <w:autoSpaceDN/>
        <w:spacing w:before="119" w:after="119" w:line="100" w:lineRule="atLeast"/>
        <w:ind w:left="2268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kern w:val="2"/>
          <w:sz w:val="20"/>
          <w:szCs w:val="24"/>
          <w:lang w:val="pt-BR" w:eastAsia="ar-SA"/>
        </w:rPr>
        <w:t xml:space="preserve">“As citações têm o estilo Citação, neste modelo. Não use o estilo “Recuo de Parágrafo Padrão”, como o Word seguidamente teima em formatar. Depois da citação, o texto volta ao estilo Normal automaticamente. Se você quiser colocar duas citações seguidas, deve reaplicar o estilo Citação manualmente. Não coloque </w:t>
      </w:r>
      <w:r w:rsidRPr="00DF0959">
        <w:rPr>
          <w:rFonts w:ascii="Times New Roman" w:eastAsia="Times New Roman" w:hAnsi="Times New Roman" w:cs="Times New Roman"/>
          <w:i/>
          <w:iCs/>
          <w:kern w:val="2"/>
          <w:sz w:val="20"/>
          <w:szCs w:val="24"/>
          <w:lang w:val="pt-BR" w:eastAsia="ar-SA"/>
        </w:rPr>
        <w:t>itálico</w:t>
      </w:r>
      <w:r w:rsidRPr="00DF0959">
        <w:rPr>
          <w:rFonts w:ascii="Times New Roman" w:eastAsia="Times New Roman" w:hAnsi="Times New Roman" w:cs="Times New Roman"/>
          <w:kern w:val="2"/>
          <w:sz w:val="20"/>
          <w:szCs w:val="24"/>
          <w:lang w:val="pt-BR" w:eastAsia="ar-SA"/>
        </w:rPr>
        <w:t xml:space="preserve"> nas citações. Itálico é aconselhado para palavras estrangeiras ou estranhas.</w:t>
      </w:r>
    </w:p>
    <w:p w14:paraId="4D45AB1A" w14:textId="77777777" w:rsidR="00DF0959" w:rsidRPr="00DF0959" w:rsidRDefault="00DF0959" w:rsidP="00DF0959">
      <w:pPr>
        <w:widowControl/>
        <w:overflowPunct w:val="0"/>
        <w:autoSpaceDN/>
        <w:spacing w:before="119" w:after="119" w:line="100" w:lineRule="atLeast"/>
        <w:ind w:left="2268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kern w:val="2"/>
          <w:sz w:val="20"/>
          <w:szCs w:val="24"/>
          <w:lang w:val="pt-BR" w:eastAsia="ar-SA"/>
        </w:rPr>
        <w:t xml:space="preserve">“Um segundo parágrafo da citação logo em seguida é mais raro. Neste caso, só feche as aspas no último parágrafo. As aspas ficam antes do ponto. Depois do ponto, entre parênteses, o sobrenome do autor em maiúsculas, vírgula, o ano em quatro dígitos, ponto, “p.” e o número da página. Sem ponto depois de fechar os parênteses”. (Sobrenome, ano. p. </w:t>
      </w:r>
      <w:proofErr w:type="spellStart"/>
      <w:r w:rsidRPr="00DF0959">
        <w:rPr>
          <w:rFonts w:ascii="Times New Roman" w:eastAsia="Times New Roman" w:hAnsi="Times New Roman" w:cs="Times New Roman"/>
          <w:kern w:val="2"/>
          <w:sz w:val="20"/>
          <w:szCs w:val="24"/>
          <w:lang w:val="pt-BR" w:eastAsia="ar-SA"/>
        </w:rPr>
        <w:t>xx</w:t>
      </w:r>
      <w:proofErr w:type="spellEnd"/>
      <w:r w:rsidRPr="00DF0959">
        <w:rPr>
          <w:rFonts w:ascii="Times New Roman" w:eastAsia="Times New Roman" w:hAnsi="Times New Roman" w:cs="Times New Roman"/>
          <w:kern w:val="2"/>
          <w:sz w:val="20"/>
          <w:szCs w:val="24"/>
          <w:lang w:val="pt-BR" w:eastAsia="ar-SA"/>
        </w:rPr>
        <w:t>)</w:t>
      </w:r>
      <w:r w:rsidRPr="00DF0959">
        <w:rPr>
          <w:rFonts w:eastAsia="Times New Roman"/>
          <w:b/>
          <w:kern w:val="2"/>
          <w:sz w:val="16"/>
          <w:szCs w:val="24"/>
          <w:lang w:val="pt-BR" w:eastAsia="ar-SA"/>
        </w:rPr>
        <w:footnoteReference w:id="2"/>
      </w:r>
      <w:r w:rsidRPr="00DF0959">
        <w:rPr>
          <w:rFonts w:ascii="Times New Roman" w:eastAsia="Times New Roman" w:hAnsi="Times New Roman" w:cs="Times New Roman"/>
          <w:kern w:val="2"/>
          <w:sz w:val="20"/>
          <w:szCs w:val="24"/>
          <w:lang w:val="pt-BR" w:eastAsia="ar-SA"/>
        </w:rPr>
        <w:t xml:space="preserve"> </w:t>
      </w:r>
    </w:p>
    <w:p w14:paraId="04C1DBD1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Se a citação vai inserida no texto normal sem aspas, tipo o autor Fulano de Tal disse isto e aquilo, só vai o ano entre parênteses (2001). </w:t>
      </w:r>
    </w:p>
    <w:p w14:paraId="1C1A8C76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lastRenderedPageBreak/>
        <w:t xml:space="preserve">Texto normal... O texto normal tem o estilo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Normal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. As teclas de atalho para sua formatação são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CTRL+SHIFT+B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. Os títulos devem ser formatados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obrigatoriamente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com os estilos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Título 1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,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Título 2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etc. As teclas de atalhos para títulos são </w:t>
      </w:r>
      <w:proofErr w:type="spellStart"/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SHIFT+ALT+Setas</w:t>
      </w:r>
      <w:proofErr w:type="spellEnd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. A seta para a esquerda aumenta o nível de um título (de Título 3 para Título 2, por exemplo). A seta para a direita faz o contrário: diminui o nível de um título (mas cuidado: as setas para cima e para baixo movem um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parágrafo inteiro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para cima ou para baixo).</w:t>
      </w:r>
    </w:p>
    <w:p w14:paraId="418B52CC" w14:textId="77777777" w:rsidR="00DF0959" w:rsidRPr="00DF0959" w:rsidRDefault="00DF0959" w:rsidP="00506BAA">
      <w:pPr>
        <w:widowControl/>
        <w:numPr>
          <w:ilvl w:val="0"/>
          <w:numId w:val="29"/>
        </w:numPr>
        <w:tabs>
          <w:tab w:val="left" w:pos="425"/>
        </w:tabs>
        <w:overflowPunct w:val="0"/>
        <w:autoSpaceDN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Itens com bolinhas (</w:t>
      </w:r>
      <w:proofErr w:type="spellStart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bullets</w:t>
      </w:r>
      <w:proofErr w:type="spellEnd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) são formatados com o estilo Lista com Bolinhas. São usados principalmente em listas com poucos itens ou listas onde a ordem dos elementos não é importante.</w:t>
      </w:r>
    </w:p>
    <w:p w14:paraId="18F44456" w14:textId="77777777" w:rsidR="00DF0959" w:rsidRPr="00DF0959" w:rsidRDefault="00DF0959" w:rsidP="00DF0959">
      <w:pPr>
        <w:widowControl/>
        <w:tabs>
          <w:tab w:val="left" w:pos="708"/>
        </w:tabs>
        <w:overflowPunct w:val="0"/>
        <w:autoSpaceDN/>
        <w:spacing w:after="120" w:line="360" w:lineRule="auto"/>
        <w:ind w:left="425" w:firstLine="425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Se houver outro parágrafo dentro do mesmo item, ele é formatado com o estilo “Lista – continuação”. </w:t>
      </w:r>
    </w:p>
    <w:p w14:paraId="6DEE641E" w14:textId="77777777" w:rsidR="00DF0959" w:rsidRPr="00DF0959" w:rsidRDefault="00DF0959" w:rsidP="00506BAA">
      <w:pPr>
        <w:widowControl/>
        <w:numPr>
          <w:ilvl w:val="0"/>
          <w:numId w:val="32"/>
        </w:numPr>
        <w:tabs>
          <w:tab w:val="left" w:pos="425"/>
        </w:tabs>
        <w:overflowPunct w:val="0"/>
        <w:autoSpaceDN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Item um</w:t>
      </w:r>
    </w:p>
    <w:p w14:paraId="6D83BAAC" w14:textId="77777777" w:rsidR="00DF0959" w:rsidRPr="00DF0959" w:rsidRDefault="00DF0959" w:rsidP="00506BAA">
      <w:pPr>
        <w:widowControl/>
        <w:numPr>
          <w:ilvl w:val="0"/>
          <w:numId w:val="32"/>
        </w:numPr>
        <w:tabs>
          <w:tab w:val="left" w:pos="425"/>
        </w:tabs>
        <w:overflowPunct w:val="0"/>
        <w:autoSpaceDN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Item dois</w:t>
      </w:r>
    </w:p>
    <w:p w14:paraId="719D485A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Outro tipo de lista é a lista ordenada.  Não se colocam números, porque estes são reservados aos títulos. É melhor usar letras. Em listas com muitos elementos, ou onde a ordem é importante, você deve usar letras em vez de bolinhas. </w:t>
      </w:r>
    </w:p>
    <w:p w14:paraId="39ED85E1" w14:textId="77777777" w:rsidR="00DF0959" w:rsidRPr="00DF0959" w:rsidRDefault="00DF0959" w:rsidP="00506BAA">
      <w:pPr>
        <w:widowControl/>
        <w:numPr>
          <w:ilvl w:val="0"/>
          <w:numId w:val="33"/>
        </w:numPr>
        <w:tabs>
          <w:tab w:val="left" w:pos="425"/>
        </w:tabs>
        <w:overflowPunct w:val="0"/>
        <w:autoSpaceDN/>
        <w:spacing w:before="120" w:after="119" w:line="36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Não use números para não haver confusão com a numeração de títulos. Use o estilo Lista com Letras.</w:t>
      </w:r>
    </w:p>
    <w:p w14:paraId="6835D2D7" w14:textId="67458A85" w:rsidR="00DF0959" w:rsidRPr="00DF0959" w:rsidRDefault="00DF0959" w:rsidP="00506BAA">
      <w:pPr>
        <w:widowControl/>
        <w:numPr>
          <w:ilvl w:val="0"/>
          <w:numId w:val="33"/>
        </w:numPr>
        <w:tabs>
          <w:tab w:val="left" w:pos="425"/>
        </w:tabs>
        <w:overflowPunct w:val="0"/>
        <w:autoSpaceDN/>
        <w:spacing w:before="120" w:after="119" w:line="36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Se houver listas com letras mais adiante, em seu trabalho, talvez seja necessário reiniciar a numeração aplicando o botão “Ativar/Desativar Numeração” algumas vezes.</w:t>
      </w:r>
    </w:p>
    <w:p w14:paraId="73E67498" w14:textId="77777777" w:rsidR="00DF0959" w:rsidRPr="00DF0959" w:rsidRDefault="00DF0959" w:rsidP="00506BAA">
      <w:pPr>
        <w:widowControl/>
        <w:numPr>
          <w:ilvl w:val="2"/>
          <w:numId w:val="28"/>
        </w:numPr>
        <w:overflowPunct w:val="0"/>
        <w:autoSpaceDN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Nível 3</w:t>
      </w:r>
    </w:p>
    <w:p w14:paraId="6B13DA09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As tabelas devem ser inseridas em um parágrafo previamente formatado com o estilo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Tabela texto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. Os títulos da tabela são formatados com o estilo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Tabela Título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. Antes da tabela, deve ser colocada a legenda (menu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Inserir &gt; Legenda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), que tem a dupla função de descrever a tabela e de criar um espaço até o próximo parágrafo, conforme a 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fldChar w:fldCharType="begin"/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instrText xml:space="preserve"> REF _Ref516048465 \h </w:instrTex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fldChar w:fldCharType="end"/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. Esta referência automática à tabela é inserida pelo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menu Inserir &gt; Referência Cruzada &gt; Tipo de referência: Tabela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. Escolha qual referência na lista de tabelas que aparece.</w:t>
      </w:r>
    </w:p>
    <w:p w14:paraId="73A07DFB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</w:pPr>
      <w:bookmarkStart w:id="10" w:name="_Ref516048465"/>
      <w:bookmarkStart w:id="11" w:name="_Ref210619573"/>
      <w:bookmarkStart w:id="12" w:name="_Toc211389847"/>
      <w:bookmarkEnd w:id="10"/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  <w:t xml:space="preserve">Tabela </w:t>
      </w:r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  <w:fldChar w:fldCharType="begin"/>
      </w:r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  <w:instrText xml:space="preserve"> SEQ Tabela \* ARABIC </w:instrText>
      </w:r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  <w:fldChar w:fldCharType="separate"/>
      </w:r>
      <w:r w:rsidRPr="00DF095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pt-BR" w:eastAsia="ar-SA"/>
        </w:rPr>
        <w:t>1</w:t>
      </w:r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  <w:fldChar w:fldCharType="end"/>
      </w:r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  <w:t>: Exemplo de formatação de tabela</w:t>
      </w:r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pt-BR" w:eastAsia="ar-SA"/>
        </w:rPr>
        <w:t xml:space="preserve"> </w:t>
      </w:r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  <w:footnoteReference w:id="3"/>
      </w:r>
      <w:bookmarkEnd w:id="11"/>
      <w:bookmarkEnd w:id="12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DF0959" w:rsidRPr="00DF0959" w14:paraId="08A1CF82" w14:textId="77777777" w:rsidTr="00DF0959">
        <w:trPr>
          <w:tblHeader/>
        </w:trPr>
        <w:tc>
          <w:tcPr>
            <w:tcW w:w="9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0E09FB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jc w:val="center"/>
              <w:rPr>
                <w:rFonts w:eastAsia="Times New Roman"/>
                <w:b/>
                <w:bCs/>
                <w:sz w:val="20"/>
                <w:szCs w:val="24"/>
                <w:lang w:val="pt-BR" w:eastAsia="ar-SA"/>
              </w:rPr>
            </w:pPr>
            <w:r w:rsidRPr="00DF0959">
              <w:rPr>
                <w:rFonts w:eastAsia="Times New Roman"/>
                <w:b/>
                <w:bCs/>
                <w:sz w:val="20"/>
                <w:szCs w:val="24"/>
                <w:lang w:val="pt-BR" w:eastAsia="ar-SA"/>
              </w:rPr>
              <w:lastRenderedPageBreak/>
              <w:t>Tabela Título</w:t>
            </w:r>
          </w:p>
        </w:tc>
      </w:tr>
      <w:tr w:rsidR="00DF0959" w:rsidRPr="00DF0959" w14:paraId="2CFAAFE6" w14:textId="77777777" w:rsidTr="00DF0959"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A2624D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  <w:r w:rsidRPr="00DF0959">
              <w:rPr>
                <w:rFonts w:eastAsia="Times New Roman"/>
                <w:sz w:val="16"/>
                <w:szCs w:val="20"/>
                <w:lang w:val="pt-BR" w:eastAsia="ar-SA"/>
              </w:rPr>
              <w:t>Tabela texto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20707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47653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C45BE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C399B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</w:tr>
      <w:tr w:rsidR="00DF0959" w:rsidRPr="00DF0959" w14:paraId="659BB2F7" w14:textId="77777777" w:rsidTr="00DF0959"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AD410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  <w:r w:rsidRPr="00DF0959">
              <w:rPr>
                <w:rFonts w:eastAsia="Times New Roman"/>
                <w:sz w:val="16"/>
                <w:szCs w:val="20"/>
                <w:lang w:val="pt-BR" w:eastAsia="ar-SA"/>
              </w:rPr>
              <w:t>Tabela texto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63B8E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87BD4E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649F5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FEFB5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</w:tr>
      <w:tr w:rsidR="00DF0959" w:rsidRPr="00DF0959" w14:paraId="0811A20D" w14:textId="77777777" w:rsidTr="00DF0959"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2DA11F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  <w:r w:rsidRPr="00DF0959">
              <w:rPr>
                <w:rFonts w:eastAsia="Times New Roman"/>
                <w:sz w:val="16"/>
                <w:szCs w:val="20"/>
                <w:lang w:val="pt-BR" w:eastAsia="ar-SA"/>
              </w:rPr>
              <w:t>Tabela texto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8AF19C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63D539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F7C6C0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5B76" w14:textId="77777777" w:rsidR="00DF0959" w:rsidRPr="00DF0959" w:rsidRDefault="00DF0959" w:rsidP="00DF0959">
            <w:pPr>
              <w:widowControl/>
              <w:suppressAutoHyphens/>
              <w:overflowPunct w:val="0"/>
              <w:autoSpaceDN/>
              <w:snapToGrid w:val="0"/>
              <w:spacing w:before="60" w:after="60"/>
              <w:rPr>
                <w:rFonts w:eastAsia="Times New Roman"/>
                <w:sz w:val="16"/>
                <w:szCs w:val="20"/>
                <w:lang w:val="pt-BR" w:eastAsia="ar-SA"/>
              </w:rPr>
            </w:pPr>
          </w:p>
        </w:tc>
      </w:tr>
    </w:tbl>
    <w:p w14:paraId="27827A95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Se você precisar colocar uma figura em meio ao texto (no caso de uma figura pequena, por exemplo), certifique-se de que a figura se move com o texto da seguinte maneira:</w:t>
      </w:r>
    </w:p>
    <w:p w14:paraId="53A55FE6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Figura 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fldChar w:fldCharType="begin"/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instrText xml:space="preserve"> SEQ Figura \* ARABIC </w:instrTex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fldChar w:fldCharType="separate"/>
      </w:r>
      <w:r w:rsidRPr="00DF0959">
        <w:rPr>
          <w:rFonts w:ascii="Times New Roman" w:eastAsia="Times New Roman" w:hAnsi="Times New Roman" w:cs="Times New Roman"/>
          <w:noProof/>
          <w:sz w:val="24"/>
          <w:szCs w:val="24"/>
          <w:lang w:val="pt-BR" w:eastAsia="ar-SA"/>
        </w:rPr>
        <w:t>1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fldChar w:fldCharType="end"/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: Exemplo de Figura</w:t>
      </w:r>
    </w:p>
    <w:p w14:paraId="0A5CD61F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07E02436" wp14:editId="3CD9E277">
            <wp:extent cx="2894330" cy="1654175"/>
            <wp:effectExtent l="0" t="0" r="1270" b="3175"/>
            <wp:docPr id="72" name="Imagem 72" descr="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F1564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</w:pPr>
      <w:bookmarkStart w:id="13" w:name="_Toc210619825"/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  <w:t>Fonte: (</w:t>
      </w:r>
      <w:r w:rsidRPr="00DF095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pt-BR" w:eastAsia="ar-SA"/>
        </w:rPr>
        <w:t>Nogueira et al</w:t>
      </w:r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  <w:t xml:space="preserve">, 2005) </w:t>
      </w:r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pt-BR" w:eastAsia="ar-SA"/>
        </w:rPr>
        <w:footnoteReference w:id="4"/>
      </w:r>
      <w:r w:rsidRPr="00DF0959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ar-SA"/>
        </w:rPr>
        <w:t>.</w:t>
      </w:r>
      <w:bookmarkEnd w:id="13"/>
    </w:p>
    <w:p w14:paraId="5A3464A9" w14:textId="77777777" w:rsidR="00DF0959" w:rsidRPr="00DF0959" w:rsidRDefault="00DF0959" w:rsidP="00506BAA">
      <w:pPr>
        <w:widowControl/>
        <w:numPr>
          <w:ilvl w:val="0"/>
          <w:numId w:val="34"/>
        </w:numPr>
        <w:tabs>
          <w:tab w:val="left" w:pos="720"/>
        </w:tabs>
        <w:overflowPunct w:val="0"/>
        <w:autoSpaceDN/>
        <w:spacing w:before="120" w:after="119" w:line="36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Clique com o botão direito do mouse em cima da figura</w:t>
      </w:r>
    </w:p>
    <w:p w14:paraId="27067E3D" w14:textId="77777777" w:rsidR="00DF0959" w:rsidRPr="00DF0959" w:rsidRDefault="00DF0959" w:rsidP="00506BAA">
      <w:pPr>
        <w:widowControl/>
        <w:numPr>
          <w:ilvl w:val="0"/>
          <w:numId w:val="34"/>
        </w:numPr>
        <w:tabs>
          <w:tab w:val="left" w:pos="720"/>
        </w:tabs>
        <w:overflowPunct w:val="0"/>
        <w:autoSpaceDN/>
        <w:spacing w:before="120" w:after="119" w:line="36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No menu que se abrirá, escolha a </w:t>
      </w:r>
      <w:proofErr w:type="gramStart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opção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Ancorar</w:t>
      </w:r>
      <w:proofErr w:type="gramEnd"/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.</w:t>
      </w:r>
    </w:p>
    <w:p w14:paraId="3F25B1A4" w14:textId="77777777" w:rsidR="00DF0959" w:rsidRPr="00DF0959" w:rsidRDefault="00DF0959" w:rsidP="00506BAA">
      <w:pPr>
        <w:widowControl/>
        <w:numPr>
          <w:ilvl w:val="0"/>
          <w:numId w:val="34"/>
        </w:numPr>
        <w:tabs>
          <w:tab w:val="left" w:pos="720"/>
        </w:tabs>
        <w:overflowPunct w:val="0"/>
        <w:autoSpaceDN/>
        <w:spacing w:before="120" w:after="119" w:line="36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Na caixa que se abrirá, selecione o separador </w:t>
      </w:r>
      <w:r w:rsidRPr="00DF095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Para parágrafo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.</w:t>
      </w:r>
    </w:p>
    <w:p w14:paraId="241CC55C" w14:textId="77777777" w:rsidR="00DF0959" w:rsidRPr="00DF0959" w:rsidRDefault="00DF0959" w:rsidP="00DF0959">
      <w:pPr>
        <w:widowControl/>
        <w:tabs>
          <w:tab w:val="left" w:pos="708"/>
        </w:tabs>
        <w:overflowPunct w:val="0"/>
        <w:autoSpaceDN/>
        <w:spacing w:after="119" w:line="36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7ECC19A8" w14:textId="77777777" w:rsidR="00DF0959" w:rsidRPr="00DF0959" w:rsidRDefault="00DF0959" w:rsidP="00DF0959">
      <w:pPr>
        <w:widowControl/>
        <w:tabs>
          <w:tab w:val="left" w:pos="708"/>
        </w:tabs>
        <w:overflowPunct w:val="0"/>
        <w:autoSpaceDN/>
        <w:spacing w:after="119" w:line="36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77014DEB" w14:textId="77777777" w:rsidR="00F942E1" w:rsidRPr="00F942E1" w:rsidRDefault="00F942E1" w:rsidP="00506BAA">
      <w:pPr>
        <w:pStyle w:val="PargrafodaLista"/>
        <w:keepNext/>
        <w:pageBreakBefore/>
        <w:numPr>
          <w:ilvl w:val="0"/>
          <w:numId w:val="35"/>
        </w:numPr>
        <w:tabs>
          <w:tab w:val="left" w:pos="0"/>
        </w:tabs>
        <w:overflowPunct w:val="0"/>
        <w:autoSpaceDN/>
        <w:spacing w:before="2268" w:after="850" w:line="360" w:lineRule="auto"/>
        <w:jc w:val="center"/>
        <w:outlineLvl w:val="0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bookmarkStart w:id="14" w:name="_Toc40811741"/>
      <w:bookmarkEnd w:id="0"/>
      <w:r w:rsidRPr="00F942E1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>estado da arte</w:t>
      </w:r>
      <w:bookmarkEnd w:id="14"/>
    </w:p>
    <w:p w14:paraId="0817355F" w14:textId="77777777" w:rsidR="00F942E1" w:rsidRPr="00DF0959" w:rsidRDefault="00F942E1" w:rsidP="00F942E1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Este capítulo o discente deverá apresentar pesquisas recentes (últimos 5 anos) sob a forma de um fichamento de conteúdo e finalizar este capítulo relacionando os fichamentos com o seu objetivo da pesquisa</w:t>
      </w:r>
    </w:p>
    <w:p w14:paraId="7D6740DE" w14:textId="77777777" w:rsidR="00F942E1" w:rsidRPr="00DF0959" w:rsidRDefault="00F942E1" w:rsidP="00F942E1">
      <w:pPr>
        <w:keepNext/>
        <w:overflowPunct w:val="0"/>
        <w:autoSpaceDN/>
        <w:spacing w:before="360" w:after="120" w:line="360" w:lineRule="auto"/>
        <w:outlineLvl w:val="1"/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</w:pPr>
      <w:bookmarkStart w:id="15" w:name="_Toc40811742"/>
      <w:r w:rsidRPr="00DF0959"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  <w:t xml:space="preserve">3.1 </w:t>
      </w:r>
      <w:r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  <w:t>Fichamento</w:t>
      </w:r>
      <w:bookmarkEnd w:id="15"/>
    </w:p>
    <w:p w14:paraId="7D309029" w14:textId="77777777" w:rsidR="00F942E1" w:rsidRDefault="00F942E1" w:rsidP="00F942E1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F942E1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Fichamento é um tipo de registro de estudo de um livro ou mesmo de um texto. A técnica do fichamento facilita bastante o processo de elaboração de trabalhos acadêmicos, bem como auxilia na assimilação dos conteúdos estudados.</w:t>
      </w:r>
      <w:r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Pr="00F942E1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Existem três tipos de fichamento: fichamento bibliográfico, fichamento de conteúdo e fichamento de</w:t>
      </w:r>
      <w:r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Pr="00F942E1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citações.</w:t>
      </w:r>
      <w:r w:rsidR="001731E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Pr="00F942E1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No fichamento, é importante que exista um cabeçalho com o assunto e a referência bibliográfica.</w:t>
      </w:r>
      <w:r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</w:p>
    <w:p w14:paraId="4B177D7D" w14:textId="77777777" w:rsidR="00F942E1" w:rsidRPr="00F942E1" w:rsidRDefault="00F942E1" w:rsidP="00F942E1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F942E1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1. Fichamento bibliográfico (em forma de tópicos)</w:t>
      </w:r>
    </w:p>
    <w:p w14:paraId="5F360358" w14:textId="77777777" w:rsidR="00F942E1" w:rsidRPr="00F942E1" w:rsidRDefault="00F942E1" w:rsidP="00F942E1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F942E1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É a descrição com comentários dos tópicos que são abordados em uma obra ou em parte dela.</w:t>
      </w:r>
    </w:p>
    <w:p w14:paraId="362B2621" w14:textId="77777777" w:rsidR="00F942E1" w:rsidRPr="00F942E1" w:rsidRDefault="00F942E1" w:rsidP="00F942E1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F942E1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2. Fichamento de conteúdo (em forma de resumo – texto corrido)</w:t>
      </w:r>
    </w:p>
    <w:p w14:paraId="30628DB1" w14:textId="77777777" w:rsidR="00F942E1" w:rsidRPr="00F942E1" w:rsidRDefault="00F942E1" w:rsidP="00F942E1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F942E1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É uma síntese das principais ideias contidas na obra. Deve-se elaborar com as próprias palavras uma interpretação de tudo o que aconteceu e tudo o que foi dito no texto estudado. É uma espécie de resumo da obra.</w:t>
      </w:r>
    </w:p>
    <w:p w14:paraId="4FE280A3" w14:textId="77777777" w:rsidR="00F942E1" w:rsidRPr="00F942E1" w:rsidRDefault="00F942E1" w:rsidP="00F942E1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F942E1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3. Fichamento de citações</w:t>
      </w:r>
    </w:p>
    <w:p w14:paraId="3F6DD60A" w14:textId="77777777" w:rsidR="00F942E1" w:rsidRDefault="00F942E1" w:rsidP="00F942E1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F942E1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Também conhecido como fichamento de transcrição, consiste numa reprodução fiel de todas as frases que se pretende ainda utilizar na sua redação da pesquisa.</w:t>
      </w:r>
      <w:r w:rsidR="001731E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Seguir exemplifica-se o fichamento de conteúdo que deverá estar presente na monografia</w:t>
      </w:r>
    </w:p>
    <w:p w14:paraId="73B91BE4" w14:textId="77777777" w:rsidR="001731E5" w:rsidRDefault="001731E5" w:rsidP="00F942E1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1F6FE700" w14:textId="77777777" w:rsidR="001731E5" w:rsidRPr="00CE1223" w:rsidRDefault="001731E5" w:rsidP="00CE1223">
      <w:pPr>
        <w:widowControl/>
        <w:overflowPunct w:val="0"/>
        <w:autoSpaceDN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>
        <w:lastRenderedPageBreak/>
        <w:t>.</w:t>
      </w:r>
      <w:r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1. GARCIA, LUIS HILÁRIO TOBLER. DESENVOLVIMENTO E FABRICAÇÃO DE UMA MINI-IMPRESSORA 3D PARA CERÂMICAS. DISSERTAÇÃO DE MESTRADO. SÃO CARLOS, 2015.</w:t>
      </w:r>
    </w:p>
    <w:p w14:paraId="22FDB781" w14:textId="77777777" w:rsidR="001731E5" w:rsidRPr="00CE1223" w:rsidRDefault="001731E5" w:rsidP="00CE1223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7A7594CB" w14:textId="77777777" w:rsidR="001731E5" w:rsidRPr="00CE1223" w:rsidRDefault="001731E5" w:rsidP="00CE1223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Neste trabalho, é construída uma impressora 3D para a fabricação de amostras cerâmicas de geometria simples. Com um projeto, manutenção simples e econômica possibilita o emprego de materiais agressivos (como por exemplo, ácido fosfórico) para a fabricação dos modelos.</w:t>
      </w:r>
      <w:r w:rsid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Foi desenvolvido também um protótipo do projeto com soluções econômicas com resultados promissores segundo o próprio autor, sendo assim uma boa referência para a intenção de desenvolver uma impressora 3D de baixo custo.</w:t>
      </w:r>
    </w:p>
    <w:p w14:paraId="0BDA3426" w14:textId="77777777" w:rsidR="001731E5" w:rsidRPr="00CE1223" w:rsidRDefault="001731E5" w:rsidP="00CE1223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.</w:t>
      </w:r>
    </w:p>
    <w:p w14:paraId="4D0F47C8" w14:textId="77777777" w:rsidR="001731E5" w:rsidRPr="00CE1223" w:rsidRDefault="00CE1223" w:rsidP="00CE1223">
      <w:pPr>
        <w:widowControl/>
        <w:overflowPunct w:val="0"/>
        <w:autoSpaceDN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2</w:t>
      </w:r>
      <w:r w:rsidR="001731E5"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. LISBOA, GAWAINE. ESTUDO E DESENVOLVIMENTO DE UMA IMPRESSORA 3D UTILIZANDO A PLACA ELETRÔNICA GEN7V1.2BR2. MONOGRAFIA. SÃO LUÍS DO MARANHÃO, 2017.</w:t>
      </w:r>
    </w:p>
    <w:p w14:paraId="5E41A36A" w14:textId="77777777" w:rsidR="001731E5" w:rsidRPr="00CE1223" w:rsidRDefault="001731E5" w:rsidP="00CE1223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1726F898" w14:textId="77777777" w:rsidR="001731E5" w:rsidRPr="00CE1223" w:rsidRDefault="001731E5" w:rsidP="00CE1223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Este trabalho propõe o desenvolvimento de uma impressora 3D desktop (conectada à um computador) completa, com ênfase no desenvolvimento da parte elétrica/eletrônica. Após a parte da construção do equipamento foram realizados testes sobre a conexão entre a impressora 3D e o computador para avaliar sua viabilidade.</w:t>
      </w:r>
      <w:r w:rsid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O autor explica que o projeto foi desenvolvido com a leitura de </w:t>
      </w:r>
      <w:proofErr w:type="spellStart"/>
      <w:r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DataSheets</w:t>
      </w:r>
      <w:proofErr w:type="spellEnd"/>
      <w:r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, artigos científicos e fóruns online. Ressaltando também o fato de que a maioria dos componentes utilizados foram comprados em sua cidade.</w:t>
      </w:r>
    </w:p>
    <w:p w14:paraId="4D1BA5F3" w14:textId="77777777" w:rsidR="001731E5" w:rsidRPr="00CE1223" w:rsidRDefault="001731E5" w:rsidP="00CE1223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38BA471A" w14:textId="77777777" w:rsidR="00F942E1" w:rsidRPr="00CE1223" w:rsidRDefault="001731E5" w:rsidP="00CE1223">
      <w:pPr>
        <w:keepNext/>
        <w:overflowPunct w:val="0"/>
        <w:autoSpaceDN/>
        <w:spacing w:before="360" w:after="120" w:line="360" w:lineRule="auto"/>
        <w:outlineLvl w:val="1"/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</w:pPr>
      <w:bookmarkStart w:id="16" w:name="_Toc40811743"/>
      <w:r w:rsidRPr="00CE1223"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  <w:t>3.2 – Comentários</w:t>
      </w:r>
      <w:bookmarkEnd w:id="16"/>
    </w:p>
    <w:p w14:paraId="5D467288" w14:textId="77777777" w:rsidR="001731E5" w:rsidRDefault="001731E5" w:rsidP="00F942E1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72A4AD2F" w14:textId="71E005CD" w:rsidR="001731E5" w:rsidRPr="00CE1223" w:rsidRDefault="00CE1223" w:rsidP="00CE1223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No</w:t>
      </w:r>
      <w:r w:rsidR="001731E5"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protótipo desenvolvido por Garcia (2015)</w:t>
      </w:r>
      <w:r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a</w:t>
      </w:r>
      <w:r w:rsidR="001731E5"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parte referente à controle e movimentação tem seus princípios semelhantes ao pretendido do protótipo para este projeto.  Pode ser referenciada também, a parte em que há um estudo de custo e viabilidade do desenvolvimento de seu protótipo, visto que o intuito deste projeto é criar um protótipo de impressora 3D de baixo custo e viável para uso acadêmico.</w:t>
      </w:r>
    </w:p>
    <w:p w14:paraId="3294E5DA" w14:textId="7DD99002" w:rsidR="001731E5" w:rsidRPr="00CE1223" w:rsidRDefault="001731E5" w:rsidP="00CE1223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lastRenderedPageBreak/>
        <w:t xml:space="preserve">A contribuição Lisboa (2015) tem ênfase na parte eletrônica da construção de uma impressora 3D, a leitura de </w:t>
      </w:r>
      <w:r w:rsidR="00197A38"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Datasheets</w:t>
      </w:r>
      <w:r w:rsidRPr="00CE1223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, fóruns online e artigos, este trabalho pode ser de grande contribuição para o desenvolvimento deste projeto, principalmente na escolha de componentes para serem utilizados e referências de pesquisa sobre componentes eletrônicos. Em outro ponto, pode ser referenciado para a comparação de custo-benefício de impressoras 3D desktop e impressoras 3D independentes para a realização de impressões, sendo um ponto a ser estudado no desenvolvimento deste projeto.</w:t>
      </w:r>
    </w:p>
    <w:p w14:paraId="1542A6C0" w14:textId="77777777" w:rsidR="001731E5" w:rsidRDefault="001731E5" w:rsidP="001731E5">
      <w:pPr>
        <w:ind w:firstLine="709"/>
      </w:pPr>
    </w:p>
    <w:p w14:paraId="3903E353" w14:textId="77777777" w:rsidR="001731E5" w:rsidRDefault="001731E5" w:rsidP="001731E5">
      <w:pPr>
        <w:ind w:firstLine="709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6534BD3E" w14:textId="77777777" w:rsidR="00DF0959" w:rsidRPr="00F942E1" w:rsidRDefault="00DF0959" w:rsidP="00506BAA">
      <w:pPr>
        <w:pStyle w:val="PargrafodaLista"/>
        <w:keepNext/>
        <w:pageBreakBefore/>
        <w:numPr>
          <w:ilvl w:val="0"/>
          <w:numId w:val="35"/>
        </w:numPr>
        <w:tabs>
          <w:tab w:val="left" w:pos="0"/>
        </w:tabs>
        <w:overflowPunct w:val="0"/>
        <w:autoSpaceDN/>
        <w:spacing w:before="2268" w:after="850" w:line="360" w:lineRule="auto"/>
        <w:jc w:val="center"/>
        <w:outlineLvl w:val="0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bookmarkStart w:id="17" w:name="_Toc40811744"/>
      <w:r w:rsidRPr="00F942E1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>ANÁLISE E RESULTADOS</w:t>
      </w:r>
      <w:bookmarkEnd w:id="17"/>
    </w:p>
    <w:p w14:paraId="334CE86A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Este capítulo é fundamental onde o problema é atacado levantando-se possíveis estratégias para sua solução, é muito importante o uso de gráficos tabelas, e diagramas do processo.</w:t>
      </w:r>
    </w:p>
    <w:p w14:paraId="287CEBC6" w14:textId="77777777" w:rsidR="00DF0959" w:rsidRPr="00DF0959" w:rsidRDefault="00F942E1" w:rsidP="00DF0959">
      <w:pPr>
        <w:keepNext/>
        <w:overflowPunct w:val="0"/>
        <w:autoSpaceDN/>
        <w:spacing w:before="360" w:after="120" w:line="360" w:lineRule="auto"/>
        <w:outlineLvl w:val="1"/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</w:pPr>
      <w:bookmarkStart w:id="18" w:name="_Toc40811745"/>
      <w:r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  <w:t>4</w:t>
      </w:r>
      <w:r w:rsidR="00DF0959" w:rsidRPr="00DF0959"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  <w:t>.1 Processo analiSado</w:t>
      </w:r>
      <w:bookmarkEnd w:id="18"/>
    </w:p>
    <w:p w14:paraId="5B6DC66C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Descreva o problema levantando as possíveis soluções. Para cada Problema pelo menos uma solução, quando mais de uma solução proposta ou justificar o porquê da escolha de uma e não de outra ou comparar os resultados de ambas.</w:t>
      </w:r>
    </w:p>
    <w:p w14:paraId="1D61FF9E" w14:textId="77777777" w:rsidR="00DF0959" w:rsidRPr="001731E5" w:rsidRDefault="00DF0959" w:rsidP="00506BAA">
      <w:pPr>
        <w:pStyle w:val="PargrafodaLista"/>
        <w:keepNext/>
        <w:widowControl/>
        <w:numPr>
          <w:ilvl w:val="1"/>
          <w:numId w:val="36"/>
        </w:numPr>
        <w:overflowPunct w:val="0"/>
        <w:autoSpaceDN/>
        <w:spacing w:before="360" w:after="120" w:line="360" w:lineRule="auto"/>
        <w:jc w:val="both"/>
        <w:outlineLvl w:val="1"/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</w:pPr>
      <w:bookmarkStart w:id="19" w:name="_Toc40811746"/>
      <w:r w:rsidRPr="001731E5"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  <w:t>Descrição das possíveis soluções</w:t>
      </w:r>
      <w:bookmarkEnd w:id="19"/>
    </w:p>
    <w:p w14:paraId="539816D5" w14:textId="77777777" w:rsidR="00DF0959" w:rsidRPr="001731E5" w:rsidRDefault="00DF0959" w:rsidP="00506BAA">
      <w:pPr>
        <w:pStyle w:val="PargrafodaLista"/>
        <w:keepNext/>
        <w:widowControl/>
        <w:numPr>
          <w:ilvl w:val="1"/>
          <w:numId w:val="36"/>
        </w:numPr>
        <w:overflowPunct w:val="0"/>
        <w:autoSpaceDN/>
        <w:spacing w:before="360" w:after="120" w:line="360" w:lineRule="auto"/>
        <w:jc w:val="both"/>
        <w:outlineLvl w:val="1"/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</w:pPr>
      <w:bookmarkStart w:id="20" w:name="_Toc40811747"/>
      <w:r w:rsidRPr="001731E5">
        <w:rPr>
          <w:rFonts w:eastAsia="Times New Roman"/>
          <w:b/>
          <w:bCs/>
          <w:caps/>
          <w:kern w:val="2"/>
          <w:sz w:val="28"/>
          <w:szCs w:val="28"/>
          <w:lang w:val="pt-BR" w:eastAsia="ar-SA"/>
        </w:rPr>
        <w:t>Diagramas, GRÁFICOS E TABELAS da Solução Proposta</w:t>
      </w:r>
      <w:bookmarkEnd w:id="20"/>
    </w:p>
    <w:p w14:paraId="0CB0B955" w14:textId="77777777" w:rsidR="00DF0959" w:rsidRPr="00DF0959" w:rsidRDefault="00DF0959" w:rsidP="00506BAA">
      <w:pPr>
        <w:pStyle w:val="PargrafodaLista"/>
        <w:keepNext/>
        <w:pageBreakBefore/>
        <w:numPr>
          <w:ilvl w:val="0"/>
          <w:numId w:val="35"/>
        </w:numPr>
        <w:tabs>
          <w:tab w:val="left" w:pos="0"/>
        </w:tabs>
        <w:overflowPunct w:val="0"/>
        <w:autoSpaceDN/>
        <w:spacing w:before="2268" w:after="850" w:line="360" w:lineRule="auto"/>
        <w:jc w:val="center"/>
        <w:outlineLvl w:val="0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bookmarkStart w:id="21" w:name="_Toc40811748"/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>CONSIDERAÇÕES FINAIS</w:t>
      </w:r>
      <w:bookmarkEnd w:id="21"/>
    </w:p>
    <w:p w14:paraId="72C29E15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Neste capitulo o Autor expõe seus resultados faz comparações com os trabalhos relacionados destacando a diferença e a contribuição do seu trabalho em relação aos demais. </w:t>
      </w:r>
    </w:p>
    <w:p w14:paraId="2F379247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Deve-se criar um parágrafo para trabalhos futuros</w:t>
      </w:r>
    </w:p>
    <w:p w14:paraId="01F37102" w14:textId="44756A8E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Deve-se criar </w:t>
      </w:r>
      <w:r w:rsidR="00197A38"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um parágrafo</w:t>
      </w:r>
      <w:r w:rsidRPr="00DF095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onde o autor finaliza seus pensamentos. </w:t>
      </w:r>
    </w:p>
    <w:p w14:paraId="73430A94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6DF9BA17" w14:textId="77777777" w:rsidR="00DF0959" w:rsidRPr="00DF0959" w:rsidRDefault="00DF0959" w:rsidP="00DF0959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sectPr w:rsidR="00DF0959" w:rsidRPr="00DF0959" w:rsidSect="009639AD">
          <w:pgSz w:w="11905" w:h="16837"/>
          <w:pgMar w:top="1701" w:right="1134" w:bottom="1134" w:left="1701" w:header="720" w:footer="720" w:gutter="0"/>
          <w:cols w:space="720"/>
        </w:sectPr>
      </w:pPr>
    </w:p>
    <w:p w14:paraId="2064EB89" w14:textId="77777777" w:rsidR="00DF0959" w:rsidRPr="00DF0959" w:rsidRDefault="00DF0959" w:rsidP="00DF0959">
      <w:pPr>
        <w:keepNext/>
        <w:pageBreakBefore/>
        <w:overflowPunct w:val="0"/>
        <w:autoSpaceDN/>
        <w:spacing w:before="2268" w:after="850" w:line="360" w:lineRule="auto"/>
        <w:jc w:val="center"/>
        <w:outlineLvl w:val="0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bookmarkStart w:id="22" w:name="_Toc40811749"/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>REFERÊNCIAS</w:t>
      </w:r>
      <w:bookmarkEnd w:id="22"/>
    </w:p>
    <w:p w14:paraId="5AAC9EE4" w14:textId="77777777" w:rsidR="00DF0959" w:rsidRPr="00DF0959" w:rsidRDefault="00DF0959" w:rsidP="00DF0959">
      <w:pPr>
        <w:widowControl/>
        <w:tabs>
          <w:tab w:val="left" w:pos="426"/>
        </w:tabs>
        <w:overflowPunct w:val="0"/>
        <w:autoSpaceDN/>
        <w:spacing w:before="120" w:after="12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 xml:space="preserve">BECKER, Fernando, FARINA, Sérgio, SCHEID, Urbano. </w:t>
      </w:r>
      <w:r w:rsidRPr="00DF095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pt-BR" w:eastAsia="ar-SA"/>
        </w:rPr>
        <w:t>Apresentação de trabalhos escolares</w:t>
      </w: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 xml:space="preserve">. Orientação para datilografia e digitação. Porto Alegre: </w:t>
      </w:r>
      <w:proofErr w:type="spellStart"/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>Multilivro</w:t>
      </w:r>
      <w:proofErr w:type="spellEnd"/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>, 2000.</w:t>
      </w:r>
    </w:p>
    <w:p w14:paraId="2B586C8B" w14:textId="77777777" w:rsidR="00DF0959" w:rsidRPr="00DF0959" w:rsidRDefault="00DF0959" w:rsidP="00DF0959">
      <w:pPr>
        <w:widowControl/>
        <w:tabs>
          <w:tab w:val="left" w:pos="426"/>
        </w:tabs>
        <w:overflowPunct w:val="0"/>
        <w:autoSpaceDN/>
        <w:spacing w:before="120" w:after="12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 xml:space="preserve">CHEMIN, Beatriz Francisca. </w:t>
      </w:r>
      <w:r w:rsidRPr="00DF095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pt-BR" w:eastAsia="ar-SA"/>
        </w:rPr>
        <w:t>Guia Prático da UNIVATES para trabalhos acadêmicos</w:t>
      </w: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>. Lajeado: UNIVATES, 2005.</w:t>
      </w:r>
    </w:p>
    <w:p w14:paraId="7A48D08E" w14:textId="77777777" w:rsidR="00DF0959" w:rsidRPr="00DF0959" w:rsidRDefault="00DF0959" w:rsidP="00DF0959">
      <w:pPr>
        <w:widowControl/>
        <w:tabs>
          <w:tab w:val="left" w:pos="426"/>
        </w:tabs>
        <w:overflowPunct w:val="0"/>
        <w:autoSpaceDN/>
        <w:spacing w:before="120" w:after="12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 xml:space="preserve">FARINA, Sérgio. </w:t>
      </w:r>
      <w:r w:rsidRPr="00DF095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pt-BR" w:eastAsia="ar-SA"/>
        </w:rPr>
        <w:t>Referências bibliográficas e eletrônicas</w:t>
      </w:r>
      <w:r w:rsidRPr="00DF0959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pt-BR" w:eastAsia="ar-SA"/>
        </w:rPr>
        <w:t>.</w:t>
      </w: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 xml:space="preserve"> São Leopoldo: UNISINOS, 1997.</w:t>
      </w:r>
    </w:p>
    <w:p w14:paraId="5675E367" w14:textId="77777777" w:rsidR="00DF0959" w:rsidRPr="00DF0959" w:rsidRDefault="00DF0959" w:rsidP="00DF0959">
      <w:pPr>
        <w:widowControl/>
        <w:tabs>
          <w:tab w:val="left" w:pos="426"/>
        </w:tabs>
        <w:overflowPunct w:val="0"/>
        <w:autoSpaceDN/>
        <w:spacing w:before="120" w:after="12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</w:pP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 xml:space="preserve">NOGUEIRA, Kenedy L.; LAMOUNIER, Edgard Jr.; CARDOSO, Alexandre.  </w:t>
      </w:r>
      <w:r w:rsidRPr="00DF0959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  <w:t>UPPER LIMB PROSTHESES TRAINNING USING AUGMENTED REALITY</w:t>
      </w: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Aipr</w:t>
      </w:r>
      <w:proofErr w:type="spellEnd"/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 xml:space="preserve"> - International Conference on Artificial Intelligence and Pattern Recognition Orlando, FL, USA. 2007</w:t>
      </w:r>
    </w:p>
    <w:p w14:paraId="03A1BE2A" w14:textId="77777777" w:rsidR="00DF0959" w:rsidRPr="00DF0959" w:rsidRDefault="00DF0959" w:rsidP="00DF0959">
      <w:pPr>
        <w:widowControl/>
        <w:tabs>
          <w:tab w:val="left" w:pos="426"/>
        </w:tabs>
        <w:overflowPunct w:val="0"/>
        <w:autoSpaceDN/>
        <w:spacing w:before="120" w:after="12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 xml:space="preserve">ROCHA, José Antonio Meira da. </w:t>
      </w:r>
      <w:r w:rsidRPr="00DF095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pt-BR" w:eastAsia="ar-SA"/>
        </w:rPr>
        <w:t>Modelo de Trabalho de Conclusão de Curso (TCC).</w:t>
      </w: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 xml:space="preserve"> Modelo de documento digital do programa OpenOffice 2.0 disponível em &lt;</w:t>
      </w:r>
      <w:hyperlink r:id="rId17" w:history="1">
        <w:r w:rsidRPr="00DF0959">
          <w:rPr>
            <w:rFonts w:ascii="Times New Roman" w:eastAsia="Times New Roman" w:hAnsi="Times New Roman" w:cs="Times New Roman"/>
            <w:kern w:val="2"/>
            <w:sz w:val="24"/>
            <w:szCs w:val="24"/>
            <w:lang w:val="pt-BR" w:eastAsia="ar-SA"/>
          </w:rPr>
          <w:t>http://www.meiradarocha.jor.br/uploads/1021/196/modelo_de_projeto_de_TCC-2006-06-12a.sxw</w:t>
        </w:r>
      </w:hyperlink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>&gt;. Acesso em: 12 jun. 2006.</w:t>
      </w:r>
    </w:p>
    <w:p w14:paraId="6F08F944" w14:textId="77777777" w:rsidR="00DF0959" w:rsidRPr="00DF0959" w:rsidRDefault="00DF0959" w:rsidP="00DF0959">
      <w:pPr>
        <w:widowControl/>
        <w:tabs>
          <w:tab w:val="left" w:pos="426"/>
        </w:tabs>
        <w:overflowPunct w:val="0"/>
        <w:autoSpaceDN/>
        <w:spacing w:before="120" w:after="12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 xml:space="preserve">THUMS, Jorge. </w:t>
      </w:r>
      <w:r w:rsidRPr="00DF095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pt-BR" w:eastAsia="ar-SA"/>
        </w:rPr>
        <w:t>Acesso à realidade:</w:t>
      </w: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t xml:space="preserve"> técnicas de pesquisa e construção do conhecimento. Porto Alegre: Sulina/Ulbra, 2000.  </w:t>
      </w:r>
    </w:p>
    <w:p w14:paraId="464FA5C1" w14:textId="77777777" w:rsidR="00DF0959" w:rsidRPr="00DF0959" w:rsidRDefault="00DF0959" w:rsidP="00DF0959">
      <w:pPr>
        <w:widowControl/>
        <w:tabs>
          <w:tab w:val="left" w:pos="426"/>
        </w:tabs>
        <w:overflowPunct w:val="0"/>
        <w:autoSpaceDN/>
        <w:spacing w:before="120" w:after="12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lang w:val="pt-BR" w:eastAsia="ar-SA"/>
        </w:rPr>
        <w:t>Coloque as referências em ordem Alfabética.</w:t>
      </w:r>
    </w:p>
    <w:p w14:paraId="7896C749" w14:textId="77777777" w:rsidR="00DF0959" w:rsidRPr="00DF0959" w:rsidRDefault="00DF0959" w:rsidP="00DF0959">
      <w:pPr>
        <w:widowControl/>
        <w:autoSpaceDE/>
        <w:autoSpaceDN/>
        <w:rPr>
          <w:rFonts w:ascii="Times New Roman" w:eastAsia="Times New Roman" w:hAnsi="Times New Roman" w:cs="Times New Roman"/>
          <w:kern w:val="2"/>
          <w:sz w:val="24"/>
          <w:szCs w:val="24"/>
          <w:lang w:val="pt-BR" w:eastAsia="ar-SA"/>
        </w:rPr>
        <w:sectPr w:rsidR="00DF0959" w:rsidRPr="00DF0959" w:rsidSect="009639AD">
          <w:pgSz w:w="11905" w:h="16837"/>
          <w:pgMar w:top="1701" w:right="1134" w:bottom="1134" w:left="1701" w:header="720" w:footer="720" w:gutter="0"/>
          <w:cols w:space="720"/>
        </w:sectPr>
      </w:pPr>
    </w:p>
    <w:p w14:paraId="4B68241E" w14:textId="77777777" w:rsidR="00DF0959" w:rsidRPr="00DF0959" w:rsidRDefault="00DF0959" w:rsidP="00DF0959">
      <w:pPr>
        <w:keepNext/>
        <w:pageBreakBefore/>
        <w:overflowPunct w:val="0"/>
        <w:autoSpaceDN/>
        <w:spacing w:before="2268" w:after="850" w:line="360" w:lineRule="auto"/>
        <w:jc w:val="center"/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</w:pPr>
      <w:r w:rsidRPr="00DF0959">
        <w:rPr>
          <w:rFonts w:eastAsia="Times New Roman"/>
          <w:b/>
          <w:bCs/>
          <w:caps/>
          <w:kern w:val="2"/>
          <w:sz w:val="32"/>
          <w:szCs w:val="32"/>
          <w:lang w:val="pt-BR" w:eastAsia="ar-SA"/>
        </w:rPr>
        <w:lastRenderedPageBreak/>
        <w:t xml:space="preserve">Anexos </w:t>
      </w:r>
    </w:p>
    <w:p w14:paraId="753E829D" w14:textId="77777777" w:rsidR="00DF0959" w:rsidRPr="00DF0959" w:rsidRDefault="00DF0959" w:rsidP="00DF0959">
      <w:pPr>
        <w:widowControl/>
        <w:overflowPunct w:val="0"/>
        <w:autoSpaceDN/>
        <w:spacing w:before="120" w:after="12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  <w:r w:rsidRPr="00DF095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pt-BR" w:eastAsia="ar-SA"/>
        </w:rPr>
        <w:t>(opcional)</w:t>
      </w:r>
    </w:p>
    <w:p w14:paraId="7A25BA91" w14:textId="77777777" w:rsidR="00DF0959" w:rsidRDefault="00DF0959" w:rsidP="00DF0959">
      <w:pPr>
        <w:pStyle w:val="Corpodetexto"/>
        <w:spacing w:line="360" w:lineRule="auto"/>
        <w:ind w:right="275"/>
      </w:pPr>
    </w:p>
    <w:p w14:paraId="14733E7F" w14:textId="77777777" w:rsidR="00DF0959" w:rsidRDefault="00DF0959">
      <w:pPr>
        <w:pStyle w:val="Corpodetexto"/>
        <w:spacing w:line="360" w:lineRule="auto"/>
        <w:ind w:left="241" w:right="275"/>
      </w:pPr>
    </w:p>
    <w:p w14:paraId="24313E51" w14:textId="77777777" w:rsidR="00DF0959" w:rsidRDefault="00DF0959">
      <w:pPr>
        <w:pStyle w:val="Corpodetexto"/>
        <w:spacing w:line="360" w:lineRule="auto"/>
        <w:ind w:left="241" w:right="275"/>
      </w:pPr>
    </w:p>
    <w:p w14:paraId="10307B67" w14:textId="77777777" w:rsidR="00DF0959" w:rsidRDefault="00DF0959">
      <w:pPr>
        <w:pStyle w:val="Corpodetexto"/>
        <w:spacing w:line="360" w:lineRule="auto"/>
        <w:ind w:left="241" w:right="275"/>
      </w:pPr>
    </w:p>
    <w:p w14:paraId="2EFAC6F5" w14:textId="77777777" w:rsidR="00DF0959" w:rsidRDefault="00DF0959">
      <w:pPr>
        <w:pStyle w:val="Corpodetexto"/>
        <w:spacing w:line="360" w:lineRule="auto"/>
        <w:ind w:left="241" w:right="275"/>
      </w:pPr>
    </w:p>
    <w:p w14:paraId="65AF62BE" w14:textId="77777777" w:rsidR="00DF0959" w:rsidRDefault="00DF0959">
      <w:pPr>
        <w:pStyle w:val="Corpodetexto"/>
        <w:spacing w:line="360" w:lineRule="auto"/>
        <w:ind w:left="241" w:right="275"/>
      </w:pPr>
    </w:p>
    <w:p w14:paraId="146C06A4" w14:textId="77777777" w:rsidR="00DF0959" w:rsidRDefault="00DF0959">
      <w:pPr>
        <w:pStyle w:val="Corpodetexto"/>
        <w:spacing w:line="360" w:lineRule="auto"/>
        <w:ind w:left="241" w:right="275"/>
      </w:pPr>
    </w:p>
    <w:p w14:paraId="0F477F79" w14:textId="77777777" w:rsidR="00DF0959" w:rsidRDefault="00DF0959">
      <w:pPr>
        <w:pStyle w:val="Corpodetexto"/>
        <w:spacing w:line="360" w:lineRule="auto"/>
        <w:ind w:left="241" w:right="275"/>
        <w:sectPr w:rsidR="00DF0959" w:rsidSect="009639AD">
          <w:pgSz w:w="11900" w:h="16840"/>
          <w:pgMar w:top="1600" w:right="880" w:bottom="980" w:left="1460" w:header="0" w:footer="715" w:gutter="0"/>
          <w:cols w:space="720"/>
        </w:sectPr>
      </w:pPr>
    </w:p>
    <w:p w14:paraId="44F1F9C8" w14:textId="77777777" w:rsidR="00526E4D" w:rsidRDefault="00526E4D">
      <w:pPr>
        <w:pStyle w:val="Corpodetexto"/>
        <w:rPr>
          <w:sz w:val="20"/>
        </w:rPr>
      </w:pPr>
    </w:p>
    <w:p w14:paraId="120849AC" w14:textId="77777777" w:rsidR="00526E4D" w:rsidRDefault="00526E4D">
      <w:pPr>
        <w:pStyle w:val="Corpodetexto"/>
        <w:rPr>
          <w:sz w:val="20"/>
        </w:rPr>
      </w:pPr>
    </w:p>
    <w:p w14:paraId="62FF010E" w14:textId="77777777" w:rsidR="00526E4D" w:rsidRDefault="00526E4D">
      <w:pPr>
        <w:pStyle w:val="Corpodetexto"/>
        <w:rPr>
          <w:sz w:val="20"/>
        </w:rPr>
      </w:pPr>
    </w:p>
    <w:p w14:paraId="6BD8716A" w14:textId="77777777" w:rsidR="00526E4D" w:rsidRDefault="00526E4D">
      <w:pPr>
        <w:pStyle w:val="Corpodetexto"/>
        <w:rPr>
          <w:sz w:val="20"/>
        </w:rPr>
      </w:pPr>
    </w:p>
    <w:p w14:paraId="6983EEF5" w14:textId="77777777" w:rsidR="00526E4D" w:rsidRDefault="00526E4D">
      <w:pPr>
        <w:pStyle w:val="Corpodetexto"/>
        <w:rPr>
          <w:sz w:val="20"/>
        </w:rPr>
      </w:pPr>
    </w:p>
    <w:p w14:paraId="05732C29" w14:textId="77777777" w:rsidR="00526E4D" w:rsidRDefault="00526E4D">
      <w:pPr>
        <w:pStyle w:val="Corpodetexto"/>
        <w:rPr>
          <w:sz w:val="20"/>
        </w:rPr>
      </w:pPr>
    </w:p>
    <w:p w14:paraId="2E71DDBD" w14:textId="77777777" w:rsidR="00526E4D" w:rsidRDefault="00526E4D">
      <w:pPr>
        <w:pStyle w:val="Corpodetexto"/>
        <w:rPr>
          <w:sz w:val="20"/>
        </w:rPr>
      </w:pPr>
    </w:p>
    <w:p w14:paraId="61546204" w14:textId="77777777" w:rsidR="00526E4D" w:rsidRDefault="00526E4D">
      <w:pPr>
        <w:pStyle w:val="Corpodetexto"/>
        <w:rPr>
          <w:sz w:val="20"/>
        </w:rPr>
      </w:pPr>
    </w:p>
    <w:p w14:paraId="7D4122CB" w14:textId="77777777" w:rsidR="00526E4D" w:rsidRDefault="00526E4D">
      <w:pPr>
        <w:pStyle w:val="Corpodetexto"/>
        <w:rPr>
          <w:sz w:val="20"/>
        </w:rPr>
      </w:pPr>
    </w:p>
    <w:p w14:paraId="46E0C2CD" w14:textId="77777777" w:rsidR="00526E4D" w:rsidRDefault="00526E4D">
      <w:pPr>
        <w:pStyle w:val="Corpodetexto"/>
        <w:rPr>
          <w:sz w:val="20"/>
        </w:rPr>
      </w:pPr>
    </w:p>
    <w:p w14:paraId="379E1275" w14:textId="77777777" w:rsidR="00526E4D" w:rsidRDefault="00526E4D">
      <w:pPr>
        <w:pStyle w:val="Corpodetexto"/>
        <w:rPr>
          <w:sz w:val="20"/>
        </w:rPr>
      </w:pPr>
    </w:p>
    <w:p w14:paraId="4636E021" w14:textId="77777777" w:rsidR="00526E4D" w:rsidRDefault="00526E4D">
      <w:pPr>
        <w:pStyle w:val="Corpodetexto"/>
        <w:rPr>
          <w:sz w:val="20"/>
        </w:rPr>
      </w:pPr>
    </w:p>
    <w:p w14:paraId="424132B9" w14:textId="77777777" w:rsidR="00526E4D" w:rsidRDefault="00526E4D">
      <w:pPr>
        <w:pStyle w:val="Corpodetexto"/>
        <w:rPr>
          <w:sz w:val="20"/>
        </w:rPr>
      </w:pPr>
    </w:p>
    <w:p w14:paraId="5A43A9CA" w14:textId="77777777" w:rsidR="00526E4D" w:rsidRDefault="00526E4D">
      <w:pPr>
        <w:pStyle w:val="Corpodetexto"/>
        <w:rPr>
          <w:sz w:val="20"/>
        </w:rPr>
      </w:pPr>
    </w:p>
    <w:p w14:paraId="70D58844" w14:textId="77777777" w:rsidR="00526E4D" w:rsidRDefault="00526E4D">
      <w:pPr>
        <w:pStyle w:val="Corpodetexto"/>
        <w:rPr>
          <w:sz w:val="20"/>
        </w:rPr>
      </w:pPr>
    </w:p>
    <w:p w14:paraId="4AD98965" w14:textId="77777777" w:rsidR="00526E4D" w:rsidRDefault="00526E4D">
      <w:pPr>
        <w:pStyle w:val="Corpodetexto"/>
        <w:rPr>
          <w:sz w:val="20"/>
        </w:rPr>
      </w:pPr>
    </w:p>
    <w:p w14:paraId="1678C8BA" w14:textId="77777777" w:rsidR="00526E4D" w:rsidRDefault="00526E4D">
      <w:pPr>
        <w:pStyle w:val="Corpodetexto"/>
        <w:rPr>
          <w:sz w:val="20"/>
        </w:rPr>
      </w:pPr>
    </w:p>
    <w:p w14:paraId="32B943AA" w14:textId="77777777" w:rsidR="00526E4D" w:rsidRDefault="00526E4D">
      <w:pPr>
        <w:pStyle w:val="Corpodetexto"/>
        <w:rPr>
          <w:sz w:val="20"/>
        </w:rPr>
      </w:pPr>
    </w:p>
    <w:p w14:paraId="08659E2A" w14:textId="77777777" w:rsidR="00526E4D" w:rsidRDefault="00526E4D">
      <w:pPr>
        <w:pStyle w:val="Corpodetexto"/>
        <w:rPr>
          <w:sz w:val="20"/>
        </w:rPr>
      </w:pPr>
    </w:p>
    <w:p w14:paraId="3D7156B9" w14:textId="77777777" w:rsidR="00526E4D" w:rsidRDefault="00526E4D">
      <w:pPr>
        <w:pStyle w:val="Corpodetexto"/>
        <w:rPr>
          <w:sz w:val="20"/>
        </w:rPr>
      </w:pPr>
    </w:p>
    <w:p w14:paraId="4018CA27" w14:textId="77777777" w:rsidR="00526E4D" w:rsidRDefault="00526E4D">
      <w:pPr>
        <w:pStyle w:val="Corpodetexto"/>
        <w:rPr>
          <w:sz w:val="20"/>
        </w:rPr>
      </w:pPr>
    </w:p>
    <w:p w14:paraId="121016EF" w14:textId="77777777" w:rsidR="00526E4D" w:rsidRDefault="00526E4D">
      <w:pPr>
        <w:pStyle w:val="Corpodetexto"/>
        <w:rPr>
          <w:sz w:val="20"/>
        </w:rPr>
      </w:pPr>
    </w:p>
    <w:p w14:paraId="0E4C7D5C" w14:textId="77777777" w:rsidR="00526E4D" w:rsidRDefault="00526E4D">
      <w:pPr>
        <w:pStyle w:val="Corpodetexto"/>
        <w:rPr>
          <w:sz w:val="20"/>
        </w:rPr>
      </w:pPr>
    </w:p>
    <w:p w14:paraId="2771DE2F" w14:textId="77777777" w:rsidR="00526E4D" w:rsidRDefault="00526E4D">
      <w:pPr>
        <w:pStyle w:val="Corpodetexto"/>
        <w:rPr>
          <w:sz w:val="20"/>
        </w:rPr>
      </w:pPr>
    </w:p>
    <w:p w14:paraId="5665678C" w14:textId="77777777" w:rsidR="00526E4D" w:rsidRDefault="00526E4D">
      <w:pPr>
        <w:pStyle w:val="Corpodetexto"/>
        <w:rPr>
          <w:sz w:val="20"/>
        </w:rPr>
      </w:pPr>
    </w:p>
    <w:p w14:paraId="0B4241BA" w14:textId="77777777" w:rsidR="00526E4D" w:rsidRDefault="00526E4D">
      <w:pPr>
        <w:pStyle w:val="Corpodetexto"/>
        <w:spacing w:before="5"/>
        <w:rPr>
          <w:sz w:val="28"/>
        </w:rPr>
      </w:pPr>
    </w:p>
    <w:sectPr w:rsidR="00526E4D">
      <w:pgSz w:w="11900" w:h="16840"/>
      <w:pgMar w:top="1600" w:right="880" w:bottom="980" w:left="146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3FC01" w14:textId="77777777" w:rsidR="009639AD" w:rsidRDefault="009639AD">
      <w:r>
        <w:separator/>
      </w:r>
    </w:p>
  </w:endnote>
  <w:endnote w:type="continuationSeparator" w:id="0">
    <w:p w14:paraId="5DFB1C33" w14:textId="77777777" w:rsidR="009639AD" w:rsidRDefault="0096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A38F5" w14:textId="77777777" w:rsidR="00570DC5" w:rsidRDefault="00570D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0927EF" wp14:editId="2C4DDDAF">
              <wp:simplePos x="0" y="0"/>
              <wp:positionH relativeFrom="page">
                <wp:posOffset>6649085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B161E" w14:textId="77777777" w:rsidR="00570DC5" w:rsidRDefault="00570DC5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5154">
                            <w:rPr>
                              <w:rFonts w:ascii="Times New Roman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927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55pt;margin-top:791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8uG0OOEAAAAPAQAADwAAAAAAAAAAAAAAAAAvBAAAZHJzL2Rvd25yZXYueG1sUEsFBgAAAAAEAAQA&#10;8wAAAD0FAAAAAA==&#10;" filled="f" stroked="f">
              <v:textbox inset="0,0,0,0">
                <w:txbxContent>
                  <w:p w14:paraId="280B161E" w14:textId="77777777" w:rsidR="00570DC5" w:rsidRDefault="00570DC5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5154">
                      <w:rPr>
                        <w:rFonts w:ascii="Times New Roman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4A954" w14:textId="77777777" w:rsidR="009639AD" w:rsidRDefault="009639AD">
      <w:r>
        <w:separator/>
      </w:r>
    </w:p>
  </w:footnote>
  <w:footnote w:type="continuationSeparator" w:id="0">
    <w:p w14:paraId="44FC98A2" w14:textId="77777777" w:rsidR="009639AD" w:rsidRDefault="009639AD">
      <w:r>
        <w:continuationSeparator/>
      </w:r>
    </w:p>
  </w:footnote>
  <w:footnote w:id="1">
    <w:p w14:paraId="423E3E98" w14:textId="77777777" w:rsidR="00570DC5" w:rsidRDefault="00570DC5" w:rsidP="00DF0959">
      <w:pPr>
        <w:pStyle w:val="Textodenotaderodap"/>
      </w:pPr>
      <w:r>
        <w:rPr>
          <w:rStyle w:val="CaracteresdeNotadeRodap"/>
          <w:rFonts w:cs="Times New Roman"/>
        </w:rPr>
        <w:footnoteRef/>
      </w:r>
      <w:r>
        <w:tab/>
        <w:t xml:space="preserve">Este é um exemplo de nota de rodapé. Ela é inserida automaticamente pelo menu Inserir &gt; Notas &gt; Nota de Rodapé. As notas servem para explicações. </w:t>
      </w:r>
    </w:p>
  </w:footnote>
  <w:footnote w:id="2">
    <w:p w14:paraId="68F413A6" w14:textId="77777777" w:rsidR="00570DC5" w:rsidRDefault="00570DC5" w:rsidP="00DF0959">
      <w:pPr>
        <w:pStyle w:val="Textodenotaderodap"/>
      </w:pPr>
      <w:r>
        <w:rPr>
          <w:rStyle w:val="CaracteresdeNotadeRodap"/>
          <w:rFonts w:cs="Times New Roman"/>
        </w:rPr>
        <w:footnoteRef/>
      </w:r>
      <w:r>
        <w:tab/>
        <w:t xml:space="preserve"> As citações bibliográficas são colocadas em meio ao texto, na forma (AUTOR, ano. p. xx), onde ano tem quatro dígitos, “p.” é minúsculo – o MS Word pode teimar em colocar P maiúsculo -- e xx é a página. A ABNT voltou a recomendar que o plural de páginas seja grafado “pp.”, mas o assunto é polêmico: apenas “p.” parece melhor, ainda mais porque, se aparecerem vários números, será óbvio que a citação aparece em várias páginas.</w:t>
      </w:r>
    </w:p>
  </w:footnote>
  <w:footnote w:id="3">
    <w:p w14:paraId="76A2BD9D" w14:textId="77777777" w:rsidR="00570DC5" w:rsidRDefault="00570DC5" w:rsidP="00DF0959">
      <w:pPr>
        <w:pStyle w:val="Textodenotaderodap"/>
      </w:pPr>
      <w:r>
        <w:rPr>
          <w:rStyle w:val="Refdenotaderodap"/>
        </w:rPr>
        <w:footnoteRef/>
      </w:r>
      <w:r>
        <w:t xml:space="preserve"> Todas as tabelas retiradas  de terceiros devem ser referenciadas</w:t>
      </w:r>
    </w:p>
  </w:footnote>
  <w:footnote w:id="4">
    <w:p w14:paraId="5C5128F8" w14:textId="77777777" w:rsidR="00570DC5" w:rsidRDefault="00570DC5" w:rsidP="00DF0959">
      <w:pPr>
        <w:pStyle w:val="Textodenotaderodap"/>
      </w:pPr>
      <w:r>
        <w:rPr>
          <w:rStyle w:val="Refdenotaderodap"/>
        </w:rPr>
        <w:footnoteRef/>
      </w:r>
      <w:r>
        <w:t xml:space="preserve"> Todas as imagens retiradas de material de terceiros devem ser referenciadas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Lista com letras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0000003"/>
    <w:multiLevelType w:val="multilevel"/>
    <w:tmpl w:val="00000003"/>
    <w:name w:val="Lista com bolinhas"/>
    <w:lvl w:ilvl="0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76A1BA6"/>
    <w:multiLevelType w:val="hybridMultilevel"/>
    <w:tmpl w:val="5BCAD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A1D1C"/>
    <w:multiLevelType w:val="hybridMultilevel"/>
    <w:tmpl w:val="08BEBBDC"/>
    <w:lvl w:ilvl="0" w:tplc="738AF12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7461468">
      <w:numFmt w:val="bullet"/>
      <w:lvlText w:val="•"/>
      <w:lvlJc w:val="left"/>
      <w:pPr>
        <w:ind w:left="1067" w:hanging="360"/>
      </w:pPr>
      <w:rPr>
        <w:rFonts w:hint="default"/>
        <w:lang w:val="pt-PT" w:eastAsia="en-US" w:bidi="ar-SA"/>
      </w:rPr>
    </w:lvl>
    <w:lvl w:ilvl="2" w:tplc="1916E624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3" w:tplc="9B42D676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4" w:tplc="2C9CAE16">
      <w:numFmt w:val="bullet"/>
      <w:lvlText w:val="•"/>
      <w:lvlJc w:val="left"/>
      <w:pPr>
        <w:ind w:left="3008" w:hanging="360"/>
      </w:pPr>
      <w:rPr>
        <w:rFonts w:hint="default"/>
        <w:lang w:val="pt-PT" w:eastAsia="en-US" w:bidi="ar-SA"/>
      </w:rPr>
    </w:lvl>
    <w:lvl w:ilvl="5" w:tplc="2E1EAE5E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6" w:tplc="D77C414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 w:tplc="69C63024">
      <w:numFmt w:val="bullet"/>
      <w:lvlText w:val="•"/>
      <w:lvlJc w:val="left"/>
      <w:pPr>
        <w:ind w:left="4949" w:hanging="360"/>
      </w:pPr>
      <w:rPr>
        <w:rFonts w:hint="default"/>
        <w:lang w:val="pt-PT" w:eastAsia="en-US" w:bidi="ar-SA"/>
      </w:rPr>
    </w:lvl>
    <w:lvl w:ilvl="8" w:tplc="57ACFD96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C0F42D9"/>
    <w:multiLevelType w:val="hybridMultilevel"/>
    <w:tmpl w:val="928C9012"/>
    <w:lvl w:ilvl="0" w:tplc="74BCCC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15CAB"/>
    <w:multiLevelType w:val="hybridMultilevel"/>
    <w:tmpl w:val="BEC297A0"/>
    <w:lvl w:ilvl="0" w:tplc="7E24ABB6">
      <w:numFmt w:val="bullet"/>
      <w:lvlText w:val=""/>
      <w:lvlJc w:val="left"/>
      <w:pPr>
        <w:ind w:left="166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DFF45576">
      <w:numFmt w:val="bullet"/>
      <w:lvlText w:val="•"/>
      <w:lvlJc w:val="left"/>
      <w:pPr>
        <w:ind w:left="2450" w:hanging="360"/>
      </w:pPr>
      <w:rPr>
        <w:rFonts w:hint="default"/>
        <w:lang w:val="pt-PT" w:eastAsia="en-US" w:bidi="ar-SA"/>
      </w:rPr>
    </w:lvl>
    <w:lvl w:ilvl="2" w:tplc="EF3C78C8">
      <w:numFmt w:val="bullet"/>
      <w:lvlText w:val="•"/>
      <w:lvlJc w:val="left"/>
      <w:pPr>
        <w:ind w:left="3240" w:hanging="360"/>
      </w:pPr>
      <w:rPr>
        <w:rFonts w:hint="default"/>
        <w:lang w:val="pt-PT" w:eastAsia="en-US" w:bidi="ar-SA"/>
      </w:rPr>
    </w:lvl>
    <w:lvl w:ilvl="3" w:tplc="2DD6F424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AEEE960C">
      <w:numFmt w:val="bullet"/>
      <w:lvlText w:val="•"/>
      <w:lvlJc w:val="left"/>
      <w:pPr>
        <w:ind w:left="4820" w:hanging="360"/>
      </w:pPr>
      <w:rPr>
        <w:rFonts w:hint="default"/>
        <w:lang w:val="pt-PT" w:eastAsia="en-US" w:bidi="ar-SA"/>
      </w:rPr>
    </w:lvl>
    <w:lvl w:ilvl="5" w:tplc="E8A8094A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A6B61332">
      <w:numFmt w:val="bullet"/>
      <w:lvlText w:val="•"/>
      <w:lvlJc w:val="left"/>
      <w:pPr>
        <w:ind w:left="6400" w:hanging="360"/>
      </w:pPr>
      <w:rPr>
        <w:rFonts w:hint="default"/>
        <w:lang w:val="pt-PT" w:eastAsia="en-US" w:bidi="ar-SA"/>
      </w:rPr>
    </w:lvl>
    <w:lvl w:ilvl="7" w:tplc="E0BC1AD6">
      <w:numFmt w:val="bullet"/>
      <w:lvlText w:val="•"/>
      <w:lvlJc w:val="left"/>
      <w:pPr>
        <w:ind w:left="7190" w:hanging="360"/>
      </w:pPr>
      <w:rPr>
        <w:rFonts w:hint="default"/>
        <w:lang w:val="pt-PT" w:eastAsia="en-US" w:bidi="ar-SA"/>
      </w:rPr>
    </w:lvl>
    <w:lvl w:ilvl="8" w:tplc="F8FA28B2">
      <w:numFmt w:val="bullet"/>
      <w:lvlText w:val="•"/>
      <w:lvlJc w:val="left"/>
      <w:pPr>
        <w:ind w:left="798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3B069CB"/>
    <w:multiLevelType w:val="hybridMultilevel"/>
    <w:tmpl w:val="C2E8F3BC"/>
    <w:lvl w:ilvl="0" w:tplc="FDE24AE4">
      <w:start w:val="1"/>
      <w:numFmt w:val="decimal"/>
      <w:lvlText w:val="%1."/>
      <w:lvlJc w:val="left"/>
      <w:pPr>
        <w:ind w:left="241" w:hanging="28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5C000220">
      <w:numFmt w:val="bullet"/>
      <w:lvlText w:val="•"/>
      <w:lvlJc w:val="left"/>
      <w:pPr>
        <w:ind w:left="1172" w:hanging="288"/>
      </w:pPr>
      <w:rPr>
        <w:rFonts w:hint="default"/>
        <w:lang w:val="pt-PT" w:eastAsia="en-US" w:bidi="ar-SA"/>
      </w:rPr>
    </w:lvl>
    <w:lvl w:ilvl="2" w:tplc="F402AE18">
      <w:numFmt w:val="bullet"/>
      <w:lvlText w:val="•"/>
      <w:lvlJc w:val="left"/>
      <w:pPr>
        <w:ind w:left="2104" w:hanging="288"/>
      </w:pPr>
      <w:rPr>
        <w:rFonts w:hint="default"/>
        <w:lang w:val="pt-PT" w:eastAsia="en-US" w:bidi="ar-SA"/>
      </w:rPr>
    </w:lvl>
    <w:lvl w:ilvl="3" w:tplc="64B03640">
      <w:numFmt w:val="bullet"/>
      <w:lvlText w:val="•"/>
      <w:lvlJc w:val="left"/>
      <w:pPr>
        <w:ind w:left="3036" w:hanging="288"/>
      </w:pPr>
      <w:rPr>
        <w:rFonts w:hint="default"/>
        <w:lang w:val="pt-PT" w:eastAsia="en-US" w:bidi="ar-SA"/>
      </w:rPr>
    </w:lvl>
    <w:lvl w:ilvl="4" w:tplc="8EA241BC">
      <w:numFmt w:val="bullet"/>
      <w:lvlText w:val="•"/>
      <w:lvlJc w:val="left"/>
      <w:pPr>
        <w:ind w:left="3968" w:hanging="288"/>
      </w:pPr>
      <w:rPr>
        <w:rFonts w:hint="default"/>
        <w:lang w:val="pt-PT" w:eastAsia="en-US" w:bidi="ar-SA"/>
      </w:rPr>
    </w:lvl>
    <w:lvl w:ilvl="5" w:tplc="497A1B50">
      <w:numFmt w:val="bullet"/>
      <w:lvlText w:val="•"/>
      <w:lvlJc w:val="left"/>
      <w:pPr>
        <w:ind w:left="4900" w:hanging="288"/>
      </w:pPr>
      <w:rPr>
        <w:rFonts w:hint="default"/>
        <w:lang w:val="pt-PT" w:eastAsia="en-US" w:bidi="ar-SA"/>
      </w:rPr>
    </w:lvl>
    <w:lvl w:ilvl="6" w:tplc="4A1A5F6C">
      <w:numFmt w:val="bullet"/>
      <w:lvlText w:val="•"/>
      <w:lvlJc w:val="left"/>
      <w:pPr>
        <w:ind w:left="5832" w:hanging="288"/>
      </w:pPr>
      <w:rPr>
        <w:rFonts w:hint="default"/>
        <w:lang w:val="pt-PT" w:eastAsia="en-US" w:bidi="ar-SA"/>
      </w:rPr>
    </w:lvl>
    <w:lvl w:ilvl="7" w:tplc="30EC43F0">
      <w:numFmt w:val="bullet"/>
      <w:lvlText w:val="•"/>
      <w:lvlJc w:val="left"/>
      <w:pPr>
        <w:ind w:left="6764" w:hanging="288"/>
      </w:pPr>
      <w:rPr>
        <w:rFonts w:hint="default"/>
        <w:lang w:val="pt-PT" w:eastAsia="en-US" w:bidi="ar-SA"/>
      </w:rPr>
    </w:lvl>
    <w:lvl w:ilvl="8" w:tplc="E0362AA4">
      <w:numFmt w:val="bullet"/>
      <w:lvlText w:val="•"/>
      <w:lvlJc w:val="left"/>
      <w:pPr>
        <w:ind w:left="7696" w:hanging="288"/>
      </w:pPr>
      <w:rPr>
        <w:rFonts w:hint="default"/>
        <w:lang w:val="pt-PT" w:eastAsia="en-US" w:bidi="ar-SA"/>
      </w:rPr>
    </w:lvl>
  </w:abstractNum>
  <w:abstractNum w:abstractNumId="9" w15:restartNumberingAfterBreak="0">
    <w:nsid w:val="14511DF7"/>
    <w:multiLevelType w:val="hybridMultilevel"/>
    <w:tmpl w:val="9104D790"/>
    <w:lvl w:ilvl="0" w:tplc="3FB0CC7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93C9366">
      <w:numFmt w:val="bullet"/>
      <w:lvlText w:val="•"/>
      <w:lvlJc w:val="left"/>
      <w:pPr>
        <w:ind w:left="1067" w:hanging="360"/>
      </w:pPr>
      <w:rPr>
        <w:rFonts w:hint="default"/>
        <w:lang w:val="pt-PT" w:eastAsia="en-US" w:bidi="ar-SA"/>
      </w:rPr>
    </w:lvl>
    <w:lvl w:ilvl="2" w:tplc="48F8AB80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3" w:tplc="D48489D2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4" w:tplc="B0C63C4E">
      <w:numFmt w:val="bullet"/>
      <w:lvlText w:val="•"/>
      <w:lvlJc w:val="left"/>
      <w:pPr>
        <w:ind w:left="3008" w:hanging="360"/>
      </w:pPr>
      <w:rPr>
        <w:rFonts w:hint="default"/>
        <w:lang w:val="pt-PT" w:eastAsia="en-US" w:bidi="ar-SA"/>
      </w:rPr>
    </w:lvl>
    <w:lvl w:ilvl="5" w:tplc="0EA6321A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6" w:tplc="6712824A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 w:tplc="CF4ABEC0">
      <w:numFmt w:val="bullet"/>
      <w:lvlText w:val="•"/>
      <w:lvlJc w:val="left"/>
      <w:pPr>
        <w:ind w:left="4949" w:hanging="360"/>
      </w:pPr>
      <w:rPr>
        <w:rFonts w:hint="default"/>
        <w:lang w:val="pt-PT" w:eastAsia="en-US" w:bidi="ar-SA"/>
      </w:rPr>
    </w:lvl>
    <w:lvl w:ilvl="8" w:tplc="741837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C0F2043"/>
    <w:multiLevelType w:val="hybridMultilevel"/>
    <w:tmpl w:val="E21E1892"/>
    <w:lvl w:ilvl="0" w:tplc="16947982">
      <w:start w:val="1"/>
      <w:numFmt w:val="lowerLetter"/>
      <w:lvlText w:val="%1)"/>
      <w:lvlJc w:val="left"/>
      <w:pPr>
        <w:ind w:left="522" w:hanging="28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F92A440A">
      <w:numFmt w:val="bullet"/>
      <w:lvlText w:val="•"/>
      <w:lvlJc w:val="left"/>
      <w:pPr>
        <w:ind w:left="520" w:hanging="281"/>
      </w:pPr>
      <w:rPr>
        <w:rFonts w:hint="default"/>
        <w:lang w:val="pt-PT" w:eastAsia="en-US" w:bidi="ar-SA"/>
      </w:rPr>
    </w:lvl>
    <w:lvl w:ilvl="2" w:tplc="876CD01C">
      <w:numFmt w:val="bullet"/>
      <w:lvlText w:val="•"/>
      <w:lvlJc w:val="left"/>
      <w:pPr>
        <w:ind w:left="1524" w:hanging="281"/>
      </w:pPr>
      <w:rPr>
        <w:rFonts w:hint="default"/>
        <w:lang w:val="pt-PT" w:eastAsia="en-US" w:bidi="ar-SA"/>
      </w:rPr>
    </w:lvl>
    <w:lvl w:ilvl="3" w:tplc="78DAE24C">
      <w:numFmt w:val="bullet"/>
      <w:lvlText w:val="•"/>
      <w:lvlJc w:val="left"/>
      <w:pPr>
        <w:ind w:left="2528" w:hanging="281"/>
      </w:pPr>
      <w:rPr>
        <w:rFonts w:hint="default"/>
        <w:lang w:val="pt-PT" w:eastAsia="en-US" w:bidi="ar-SA"/>
      </w:rPr>
    </w:lvl>
    <w:lvl w:ilvl="4" w:tplc="2C24DC58">
      <w:numFmt w:val="bullet"/>
      <w:lvlText w:val="•"/>
      <w:lvlJc w:val="left"/>
      <w:pPr>
        <w:ind w:left="3533" w:hanging="281"/>
      </w:pPr>
      <w:rPr>
        <w:rFonts w:hint="default"/>
        <w:lang w:val="pt-PT" w:eastAsia="en-US" w:bidi="ar-SA"/>
      </w:rPr>
    </w:lvl>
    <w:lvl w:ilvl="5" w:tplc="B8D2D814">
      <w:numFmt w:val="bullet"/>
      <w:lvlText w:val="•"/>
      <w:lvlJc w:val="left"/>
      <w:pPr>
        <w:ind w:left="4537" w:hanging="281"/>
      </w:pPr>
      <w:rPr>
        <w:rFonts w:hint="default"/>
        <w:lang w:val="pt-PT" w:eastAsia="en-US" w:bidi="ar-SA"/>
      </w:rPr>
    </w:lvl>
    <w:lvl w:ilvl="6" w:tplc="028E4638">
      <w:numFmt w:val="bullet"/>
      <w:lvlText w:val="•"/>
      <w:lvlJc w:val="left"/>
      <w:pPr>
        <w:ind w:left="5542" w:hanging="281"/>
      </w:pPr>
      <w:rPr>
        <w:rFonts w:hint="default"/>
        <w:lang w:val="pt-PT" w:eastAsia="en-US" w:bidi="ar-SA"/>
      </w:rPr>
    </w:lvl>
    <w:lvl w:ilvl="7" w:tplc="61521DBA">
      <w:numFmt w:val="bullet"/>
      <w:lvlText w:val="•"/>
      <w:lvlJc w:val="left"/>
      <w:pPr>
        <w:ind w:left="6546" w:hanging="281"/>
      </w:pPr>
      <w:rPr>
        <w:rFonts w:hint="default"/>
        <w:lang w:val="pt-PT" w:eastAsia="en-US" w:bidi="ar-SA"/>
      </w:rPr>
    </w:lvl>
    <w:lvl w:ilvl="8" w:tplc="AC9A44A0">
      <w:numFmt w:val="bullet"/>
      <w:lvlText w:val="•"/>
      <w:lvlJc w:val="left"/>
      <w:pPr>
        <w:ind w:left="7551" w:hanging="281"/>
      </w:pPr>
      <w:rPr>
        <w:rFonts w:hint="default"/>
        <w:lang w:val="pt-PT" w:eastAsia="en-US" w:bidi="ar-SA"/>
      </w:rPr>
    </w:lvl>
  </w:abstractNum>
  <w:abstractNum w:abstractNumId="11" w15:restartNumberingAfterBreak="0">
    <w:nsid w:val="1F43763C"/>
    <w:multiLevelType w:val="multilevel"/>
    <w:tmpl w:val="49E08E96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21085534"/>
    <w:multiLevelType w:val="hybridMultilevel"/>
    <w:tmpl w:val="F5FC463C"/>
    <w:lvl w:ilvl="0" w:tplc="D3C001C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4823054">
      <w:numFmt w:val="bullet"/>
      <w:lvlText w:val="•"/>
      <w:lvlJc w:val="left"/>
      <w:pPr>
        <w:ind w:left="1067" w:hanging="360"/>
      </w:pPr>
      <w:rPr>
        <w:rFonts w:hint="default"/>
        <w:lang w:val="pt-PT" w:eastAsia="en-US" w:bidi="ar-SA"/>
      </w:rPr>
    </w:lvl>
    <w:lvl w:ilvl="2" w:tplc="5FF22BCC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3" w:tplc="9AC60466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4" w:tplc="07BCFCC2">
      <w:numFmt w:val="bullet"/>
      <w:lvlText w:val="•"/>
      <w:lvlJc w:val="left"/>
      <w:pPr>
        <w:ind w:left="3008" w:hanging="360"/>
      </w:pPr>
      <w:rPr>
        <w:rFonts w:hint="default"/>
        <w:lang w:val="pt-PT" w:eastAsia="en-US" w:bidi="ar-SA"/>
      </w:rPr>
    </w:lvl>
    <w:lvl w:ilvl="5" w:tplc="2A8CA994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6" w:tplc="FC7498C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 w:tplc="8314F6DA">
      <w:numFmt w:val="bullet"/>
      <w:lvlText w:val="•"/>
      <w:lvlJc w:val="left"/>
      <w:pPr>
        <w:ind w:left="4949" w:hanging="360"/>
      </w:pPr>
      <w:rPr>
        <w:rFonts w:hint="default"/>
        <w:lang w:val="pt-PT" w:eastAsia="en-US" w:bidi="ar-SA"/>
      </w:rPr>
    </w:lvl>
    <w:lvl w:ilvl="8" w:tplc="BFB8831E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16737A9"/>
    <w:multiLevelType w:val="multilevel"/>
    <w:tmpl w:val="03D8F12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24B3D8A"/>
    <w:multiLevelType w:val="hybridMultilevel"/>
    <w:tmpl w:val="5426A9F2"/>
    <w:lvl w:ilvl="0" w:tplc="2612F0FC">
      <w:start w:val="1"/>
      <w:numFmt w:val="decimal"/>
      <w:lvlText w:val="%1)"/>
      <w:lvlJc w:val="left"/>
      <w:pPr>
        <w:ind w:left="961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92F8C14E">
      <w:numFmt w:val="bullet"/>
      <w:lvlText w:val="•"/>
      <w:lvlJc w:val="left"/>
      <w:pPr>
        <w:ind w:left="1820" w:hanging="360"/>
      </w:pPr>
      <w:rPr>
        <w:rFonts w:hint="default"/>
        <w:lang w:val="pt-PT" w:eastAsia="en-US" w:bidi="ar-SA"/>
      </w:rPr>
    </w:lvl>
    <w:lvl w:ilvl="2" w:tplc="64267C4E">
      <w:numFmt w:val="bullet"/>
      <w:lvlText w:val="•"/>
      <w:lvlJc w:val="left"/>
      <w:pPr>
        <w:ind w:left="2680" w:hanging="360"/>
      </w:pPr>
      <w:rPr>
        <w:rFonts w:hint="default"/>
        <w:lang w:val="pt-PT" w:eastAsia="en-US" w:bidi="ar-SA"/>
      </w:rPr>
    </w:lvl>
    <w:lvl w:ilvl="3" w:tplc="3ACABBF6">
      <w:numFmt w:val="bullet"/>
      <w:lvlText w:val="•"/>
      <w:lvlJc w:val="left"/>
      <w:pPr>
        <w:ind w:left="3540" w:hanging="360"/>
      </w:pPr>
      <w:rPr>
        <w:rFonts w:hint="default"/>
        <w:lang w:val="pt-PT" w:eastAsia="en-US" w:bidi="ar-SA"/>
      </w:rPr>
    </w:lvl>
    <w:lvl w:ilvl="4" w:tplc="3BFA7212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9F3AEA94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6" w:tplc="CDF4AC5C">
      <w:numFmt w:val="bullet"/>
      <w:lvlText w:val="•"/>
      <w:lvlJc w:val="left"/>
      <w:pPr>
        <w:ind w:left="6120" w:hanging="360"/>
      </w:pPr>
      <w:rPr>
        <w:rFonts w:hint="default"/>
        <w:lang w:val="pt-PT" w:eastAsia="en-US" w:bidi="ar-SA"/>
      </w:rPr>
    </w:lvl>
    <w:lvl w:ilvl="7" w:tplc="F6F0F0D4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8" w:tplc="96F25242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64B5456"/>
    <w:multiLevelType w:val="multilevel"/>
    <w:tmpl w:val="FD0AF32C"/>
    <w:lvl w:ilvl="0">
      <w:start w:val="1"/>
      <w:numFmt w:val="decimal"/>
      <w:lvlText w:val="%1"/>
      <w:lvlJc w:val="left"/>
      <w:pPr>
        <w:ind w:left="908" w:hanging="75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8" w:hanging="75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8" w:hanging="75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8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4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0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6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8" w:hanging="759"/>
      </w:pPr>
      <w:rPr>
        <w:rFonts w:hint="default"/>
        <w:lang w:val="pt-PT" w:eastAsia="en-US" w:bidi="ar-SA"/>
      </w:rPr>
    </w:lvl>
  </w:abstractNum>
  <w:abstractNum w:abstractNumId="16" w15:restartNumberingAfterBreak="0">
    <w:nsid w:val="2C307942"/>
    <w:multiLevelType w:val="multilevel"/>
    <w:tmpl w:val="92F8D3A6"/>
    <w:lvl w:ilvl="0">
      <w:start w:val="8"/>
      <w:numFmt w:val="decimal"/>
      <w:lvlText w:val="%1"/>
      <w:lvlJc w:val="left"/>
      <w:pPr>
        <w:ind w:left="711" w:hanging="47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11" w:hanging="47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0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6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471"/>
      </w:pPr>
      <w:rPr>
        <w:rFonts w:hint="default"/>
        <w:lang w:val="pt-PT" w:eastAsia="en-US" w:bidi="ar-SA"/>
      </w:rPr>
    </w:lvl>
  </w:abstractNum>
  <w:abstractNum w:abstractNumId="17" w15:restartNumberingAfterBreak="0">
    <w:nsid w:val="2D572869"/>
    <w:multiLevelType w:val="hybridMultilevel"/>
    <w:tmpl w:val="1318C44A"/>
    <w:lvl w:ilvl="0" w:tplc="DAD24402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5988218">
      <w:numFmt w:val="bullet"/>
      <w:lvlText w:val="•"/>
      <w:lvlJc w:val="left"/>
      <w:pPr>
        <w:ind w:left="1820" w:hanging="360"/>
      </w:pPr>
      <w:rPr>
        <w:rFonts w:hint="default"/>
        <w:lang w:val="pt-PT" w:eastAsia="en-US" w:bidi="ar-SA"/>
      </w:rPr>
    </w:lvl>
    <w:lvl w:ilvl="2" w:tplc="79147A44">
      <w:numFmt w:val="bullet"/>
      <w:lvlText w:val="•"/>
      <w:lvlJc w:val="left"/>
      <w:pPr>
        <w:ind w:left="2680" w:hanging="360"/>
      </w:pPr>
      <w:rPr>
        <w:rFonts w:hint="default"/>
        <w:lang w:val="pt-PT" w:eastAsia="en-US" w:bidi="ar-SA"/>
      </w:rPr>
    </w:lvl>
    <w:lvl w:ilvl="3" w:tplc="17D6D08E">
      <w:numFmt w:val="bullet"/>
      <w:lvlText w:val="•"/>
      <w:lvlJc w:val="left"/>
      <w:pPr>
        <w:ind w:left="3540" w:hanging="360"/>
      </w:pPr>
      <w:rPr>
        <w:rFonts w:hint="default"/>
        <w:lang w:val="pt-PT" w:eastAsia="en-US" w:bidi="ar-SA"/>
      </w:rPr>
    </w:lvl>
    <w:lvl w:ilvl="4" w:tplc="86B4147E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7F044DDE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6" w:tplc="9C8AFAA2">
      <w:numFmt w:val="bullet"/>
      <w:lvlText w:val="•"/>
      <w:lvlJc w:val="left"/>
      <w:pPr>
        <w:ind w:left="6120" w:hanging="360"/>
      </w:pPr>
      <w:rPr>
        <w:rFonts w:hint="default"/>
        <w:lang w:val="pt-PT" w:eastAsia="en-US" w:bidi="ar-SA"/>
      </w:rPr>
    </w:lvl>
    <w:lvl w:ilvl="7" w:tplc="9F54F724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8" w:tplc="B5A614E0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2E53D56"/>
    <w:multiLevelType w:val="multilevel"/>
    <w:tmpl w:val="369A4066"/>
    <w:lvl w:ilvl="0">
      <w:start w:val="4"/>
      <w:numFmt w:val="decimal"/>
      <w:lvlText w:val="%1"/>
      <w:lvlJc w:val="left"/>
      <w:pPr>
        <w:ind w:left="644" w:hanging="404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4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59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2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603"/>
      </w:pPr>
      <w:rPr>
        <w:rFonts w:hint="default"/>
        <w:lang w:val="pt-PT" w:eastAsia="en-US" w:bidi="ar-SA"/>
      </w:rPr>
    </w:lvl>
  </w:abstractNum>
  <w:abstractNum w:abstractNumId="19" w15:restartNumberingAfterBreak="0">
    <w:nsid w:val="35BD404E"/>
    <w:multiLevelType w:val="hybridMultilevel"/>
    <w:tmpl w:val="59F44948"/>
    <w:lvl w:ilvl="0" w:tplc="E5801B8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4B61F5E">
      <w:numFmt w:val="bullet"/>
      <w:lvlText w:val="•"/>
      <w:lvlJc w:val="left"/>
      <w:pPr>
        <w:ind w:left="1067" w:hanging="360"/>
      </w:pPr>
      <w:rPr>
        <w:rFonts w:hint="default"/>
        <w:lang w:val="pt-PT" w:eastAsia="en-US" w:bidi="ar-SA"/>
      </w:rPr>
    </w:lvl>
    <w:lvl w:ilvl="2" w:tplc="ADAE94FA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3" w:tplc="C010974E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4" w:tplc="303CB576">
      <w:numFmt w:val="bullet"/>
      <w:lvlText w:val="•"/>
      <w:lvlJc w:val="left"/>
      <w:pPr>
        <w:ind w:left="3008" w:hanging="360"/>
      </w:pPr>
      <w:rPr>
        <w:rFonts w:hint="default"/>
        <w:lang w:val="pt-PT" w:eastAsia="en-US" w:bidi="ar-SA"/>
      </w:rPr>
    </w:lvl>
    <w:lvl w:ilvl="5" w:tplc="11881394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6" w:tplc="643A7DD0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 w:tplc="2D14DDAE">
      <w:numFmt w:val="bullet"/>
      <w:lvlText w:val="•"/>
      <w:lvlJc w:val="left"/>
      <w:pPr>
        <w:ind w:left="4949" w:hanging="360"/>
      </w:pPr>
      <w:rPr>
        <w:rFonts w:hint="default"/>
        <w:lang w:val="pt-PT" w:eastAsia="en-US" w:bidi="ar-SA"/>
      </w:rPr>
    </w:lvl>
    <w:lvl w:ilvl="8" w:tplc="DC625944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78D6BEE"/>
    <w:multiLevelType w:val="multilevel"/>
    <w:tmpl w:val="EFDC8636"/>
    <w:lvl w:ilvl="0">
      <w:start w:val="5"/>
      <w:numFmt w:val="decimal"/>
      <w:lvlText w:val="%1"/>
      <w:lvlJc w:val="left"/>
      <w:pPr>
        <w:ind w:left="64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7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8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D801FF5"/>
    <w:multiLevelType w:val="multilevel"/>
    <w:tmpl w:val="3FC256E0"/>
    <w:lvl w:ilvl="0">
      <w:start w:val="4"/>
      <w:numFmt w:val="decimal"/>
      <w:lvlText w:val="%1"/>
      <w:lvlJc w:val="left"/>
      <w:pPr>
        <w:ind w:left="711" w:hanging="471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711" w:hanging="47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6" w:hanging="36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6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2BF6469"/>
    <w:multiLevelType w:val="hybridMultilevel"/>
    <w:tmpl w:val="CD6C339E"/>
    <w:lvl w:ilvl="0" w:tplc="9EA4973E">
      <w:start w:val="1"/>
      <w:numFmt w:val="lowerLetter"/>
      <w:lvlText w:val="%1)"/>
      <w:lvlJc w:val="left"/>
      <w:pPr>
        <w:ind w:left="642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A79A2D6A">
      <w:numFmt w:val="bullet"/>
      <w:lvlText w:val="•"/>
      <w:lvlJc w:val="left"/>
      <w:pPr>
        <w:ind w:left="1532" w:hanging="401"/>
      </w:pPr>
      <w:rPr>
        <w:rFonts w:hint="default"/>
        <w:lang w:val="pt-PT" w:eastAsia="en-US" w:bidi="ar-SA"/>
      </w:rPr>
    </w:lvl>
    <w:lvl w:ilvl="2" w:tplc="AE3CE22A">
      <w:numFmt w:val="bullet"/>
      <w:lvlText w:val="•"/>
      <w:lvlJc w:val="left"/>
      <w:pPr>
        <w:ind w:left="2424" w:hanging="401"/>
      </w:pPr>
      <w:rPr>
        <w:rFonts w:hint="default"/>
        <w:lang w:val="pt-PT" w:eastAsia="en-US" w:bidi="ar-SA"/>
      </w:rPr>
    </w:lvl>
    <w:lvl w:ilvl="3" w:tplc="1C86B8C6">
      <w:numFmt w:val="bullet"/>
      <w:lvlText w:val="•"/>
      <w:lvlJc w:val="left"/>
      <w:pPr>
        <w:ind w:left="3316" w:hanging="401"/>
      </w:pPr>
      <w:rPr>
        <w:rFonts w:hint="default"/>
        <w:lang w:val="pt-PT" w:eastAsia="en-US" w:bidi="ar-SA"/>
      </w:rPr>
    </w:lvl>
    <w:lvl w:ilvl="4" w:tplc="2CF4D962">
      <w:numFmt w:val="bullet"/>
      <w:lvlText w:val="•"/>
      <w:lvlJc w:val="left"/>
      <w:pPr>
        <w:ind w:left="4208" w:hanging="401"/>
      </w:pPr>
      <w:rPr>
        <w:rFonts w:hint="default"/>
        <w:lang w:val="pt-PT" w:eastAsia="en-US" w:bidi="ar-SA"/>
      </w:rPr>
    </w:lvl>
    <w:lvl w:ilvl="5" w:tplc="0E202EE0">
      <w:numFmt w:val="bullet"/>
      <w:lvlText w:val="•"/>
      <w:lvlJc w:val="left"/>
      <w:pPr>
        <w:ind w:left="5100" w:hanging="401"/>
      </w:pPr>
      <w:rPr>
        <w:rFonts w:hint="default"/>
        <w:lang w:val="pt-PT" w:eastAsia="en-US" w:bidi="ar-SA"/>
      </w:rPr>
    </w:lvl>
    <w:lvl w:ilvl="6" w:tplc="CD3AE22C">
      <w:numFmt w:val="bullet"/>
      <w:lvlText w:val="•"/>
      <w:lvlJc w:val="left"/>
      <w:pPr>
        <w:ind w:left="5992" w:hanging="401"/>
      </w:pPr>
      <w:rPr>
        <w:rFonts w:hint="default"/>
        <w:lang w:val="pt-PT" w:eastAsia="en-US" w:bidi="ar-SA"/>
      </w:rPr>
    </w:lvl>
    <w:lvl w:ilvl="7" w:tplc="4FE6845C">
      <w:numFmt w:val="bullet"/>
      <w:lvlText w:val="•"/>
      <w:lvlJc w:val="left"/>
      <w:pPr>
        <w:ind w:left="6884" w:hanging="401"/>
      </w:pPr>
      <w:rPr>
        <w:rFonts w:hint="default"/>
        <w:lang w:val="pt-PT" w:eastAsia="en-US" w:bidi="ar-SA"/>
      </w:rPr>
    </w:lvl>
    <w:lvl w:ilvl="8" w:tplc="4C6E662A">
      <w:numFmt w:val="bullet"/>
      <w:lvlText w:val="•"/>
      <w:lvlJc w:val="left"/>
      <w:pPr>
        <w:ind w:left="7776" w:hanging="401"/>
      </w:pPr>
      <w:rPr>
        <w:rFonts w:hint="default"/>
        <w:lang w:val="pt-PT" w:eastAsia="en-US" w:bidi="ar-SA"/>
      </w:rPr>
    </w:lvl>
  </w:abstractNum>
  <w:abstractNum w:abstractNumId="23" w15:restartNumberingAfterBreak="0">
    <w:nsid w:val="45871EE2"/>
    <w:multiLevelType w:val="multilevel"/>
    <w:tmpl w:val="3AD8BF36"/>
    <w:lvl w:ilvl="0">
      <w:start w:val="1"/>
      <w:numFmt w:val="decimal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9" w:hanging="46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961" w:hanging="360"/>
      </w:pPr>
      <w:rPr>
        <w:rFonts w:ascii="Wingdings" w:eastAsia="Wingdings" w:hAnsi="Wingdings" w:cs="Wingdings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2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5DC501B"/>
    <w:multiLevelType w:val="hybridMultilevel"/>
    <w:tmpl w:val="C1CADF8E"/>
    <w:lvl w:ilvl="0" w:tplc="035E8CF6">
      <w:start w:val="1"/>
      <w:numFmt w:val="lowerLetter"/>
      <w:lvlText w:val="%1)"/>
      <w:lvlJc w:val="left"/>
      <w:pPr>
        <w:ind w:left="601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2ED2B8AC">
      <w:numFmt w:val="bullet"/>
      <w:lvlText w:val="•"/>
      <w:lvlJc w:val="left"/>
      <w:pPr>
        <w:ind w:left="1496" w:hanging="360"/>
      </w:pPr>
      <w:rPr>
        <w:rFonts w:hint="default"/>
        <w:lang w:val="pt-PT" w:eastAsia="en-US" w:bidi="ar-SA"/>
      </w:rPr>
    </w:lvl>
    <w:lvl w:ilvl="2" w:tplc="3B0EEFAE">
      <w:numFmt w:val="bullet"/>
      <w:lvlText w:val="•"/>
      <w:lvlJc w:val="left"/>
      <w:pPr>
        <w:ind w:left="2392" w:hanging="360"/>
      </w:pPr>
      <w:rPr>
        <w:rFonts w:hint="default"/>
        <w:lang w:val="pt-PT" w:eastAsia="en-US" w:bidi="ar-SA"/>
      </w:rPr>
    </w:lvl>
    <w:lvl w:ilvl="3" w:tplc="A9D6163E">
      <w:numFmt w:val="bullet"/>
      <w:lvlText w:val="•"/>
      <w:lvlJc w:val="left"/>
      <w:pPr>
        <w:ind w:left="3288" w:hanging="360"/>
      </w:pPr>
      <w:rPr>
        <w:rFonts w:hint="default"/>
        <w:lang w:val="pt-PT" w:eastAsia="en-US" w:bidi="ar-SA"/>
      </w:rPr>
    </w:lvl>
    <w:lvl w:ilvl="4" w:tplc="854C28D8">
      <w:numFmt w:val="bullet"/>
      <w:lvlText w:val="•"/>
      <w:lvlJc w:val="left"/>
      <w:pPr>
        <w:ind w:left="4184" w:hanging="360"/>
      </w:pPr>
      <w:rPr>
        <w:rFonts w:hint="default"/>
        <w:lang w:val="pt-PT" w:eastAsia="en-US" w:bidi="ar-SA"/>
      </w:rPr>
    </w:lvl>
    <w:lvl w:ilvl="5" w:tplc="49D62D06"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6" w:tplc="CE10C928">
      <w:numFmt w:val="bullet"/>
      <w:lvlText w:val="•"/>
      <w:lvlJc w:val="left"/>
      <w:pPr>
        <w:ind w:left="5976" w:hanging="360"/>
      </w:pPr>
      <w:rPr>
        <w:rFonts w:hint="default"/>
        <w:lang w:val="pt-PT" w:eastAsia="en-US" w:bidi="ar-SA"/>
      </w:rPr>
    </w:lvl>
    <w:lvl w:ilvl="7" w:tplc="9E78F046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8" w:tplc="6F6E48A2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F541F05"/>
    <w:multiLevelType w:val="hybridMultilevel"/>
    <w:tmpl w:val="5E3450B0"/>
    <w:lvl w:ilvl="0" w:tplc="DC646B62">
      <w:start w:val="1"/>
      <w:numFmt w:val="lowerLetter"/>
      <w:lvlText w:val="%1)"/>
      <w:lvlJc w:val="left"/>
      <w:pPr>
        <w:ind w:left="1189" w:hanging="28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11FA18E6">
      <w:numFmt w:val="bullet"/>
      <w:lvlText w:val="•"/>
      <w:lvlJc w:val="left"/>
      <w:pPr>
        <w:ind w:left="2018" w:hanging="281"/>
      </w:pPr>
      <w:rPr>
        <w:rFonts w:hint="default"/>
        <w:lang w:val="pt-PT" w:eastAsia="en-US" w:bidi="ar-SA"/>
      </w:rPr>
    </w:lvl>
    <w:lvl w:ilvl="2" w:tplc="A8E4B3E2">
      <w:numFmt w:val="bullet"/>
      <w:lvlText w:val="•"/>
      <w:lvlJc w:val="left"/>
      <w:pPr>
        <w:ind w:left="2856" w:hanging="281"/>
      </w:pPr>
      <w:rPr>
        <w:rFonts w:hint="default"/>
        <w:lang w:val="pt-PT" w:eastAsia="en-US" w:bidi="ar-SA"/>
      </w:rPr>
    </w:lvl>
    <w:lvl w:ilvl="3" w:tplc="7BF031A6">
      <w:numFmt w:val="bullet"/>
      <w:lvlText w:val="•"/>
      <w:lvlJc w:val="left"/>
      <w:pPr>
        <w:ind w:left="3694" w:hanging="281"/>
      </w:pPr>
      <w:rPr>
        <w:rFonts w:hint="default"/>
        <w:lang w:val="pt-PT" w:eastAsia="en-US" w:bidi="ar-SA"/>
      </w:rPr>
    </w:lvl>
    <w:lvl w:ilvl="4" w:tplc="03867810">
      <w:numFmt w:val="bullet"/>
      <w:lvlText w:val="•"/>
      <w:lvlJc w:val="left"/>
      <w:pPr>
        <w:ind w:left="4532" w:hanging="281"/>
      </w:pPr>
      <w:rPr>
        <w:rFonts w:hint="default"/>
        <w:lang w:val="pt-PT" w:eastAsia="en-US" w:bidi="ar-SA"/>
      </w:rPr>
    </w:lvl>
    <w:lvl w:ilvl="5" w:tplc="973EB8D0">
      <w:numFmt w:val="bullet"/>
      <w:lvlText w:val="•"/>
      <w:lvlJc w:val="left"/>
      <w:pPr>
        <w:ind w:left="5370" w:hanging="281"/>
      </w:pPr>
      <w:rPr>
        <w:rFonts w:hint="default"/>
        <w:lang w:val="pt-PT" w:eastAsia="en-US" w:bidi="ar-SA"/>
      </w:rPr>
    </w:lvl>
    <w:lvl w:ilvl="6" w:tplc="772EBA10">
      <w:numFmt w:val="bullet"/>
      <w:lvlText w:val="•"/>
      <w:lvlJc w:val="left"/>
      <w:pPr>
        <w:ind w:left="6208" w:hanging="281"/>
      </w:pPr>
      <w:rPr>
        <w:rFonts w:hint="default"/>
        <w:lang w:val="pt-PT" w:eastAsia="en-US" w:bidi="ar-SA"/>
      </w:rPr>
    </w:lvl>
    <w:lvl w:ilvl="7" w:tplc="8D766A08">
      <w:numFmt w:val="bullet"/>
      <w:lvlText w:val="•"/>
      <w:lvlJc w:val="left"/>
      <w:pPr>
        <w:ind w:left="7046" w:hanging="281"/>
      </w:pPr>
      <w:rPr>
        <w:rFonts w:hint="default"/>
        <w:lang w:val="pt-PT" w:eastAsia="en-US" w:bidi="ar-SA"/>
      </w:rPr>
    </w:lvl>
    <w:lvl w:ilvl="8" w:tplc="3FB445AC">
      <w:numFmt w:val="bullet"/>
      <w:lvlText w:val="•"/>
      <w:lvlJc w:val="left"/>
      <w:pPr>
        <w:ind w:left="7884" w:hanging="281"/>
      </w:pPr>
      <w:rPr>
        <w:rFonts w:hint="default"/>
        <w:lang w:val="pt-PT" w:eastAsia="en-US" w:bidi="ar-SA"/>
      </w:rPr>
    </w:lvl>
  </w:abstractNum>
  <w:abstractNum w:abstractNumId="26" w15:restartNumberingAfterBreak="0">
    <w:nsid w:val="559B55A1"/>
    <w:multiLevelType w:val="hybridMultilevel"/>
    <w:tmpl w:val="8F76176C"/>
    <w:lvl w:ilvl="0" w:tplc="D1FE8E0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B1870FC">
      <w:numFmt w:val="bullet"/>
      <w:lvlText w:val="•"/>
      <w:lvlJc w:val="left"/>
      <w:pPr>
        <w:ind w:left="1067" w:hanging="360"/>
      </w:pPr>
      <w:rPr>
        <w:rFonts w:hint="default"/>
        <w:lang w:val="pt-PT" w:eastAsia="en-US" w:bidi="ar-SA"/>
      </w:rPr>
    </w:lvl>
    <w:lvl w:ilvl="2" w:tplc="D944B9FE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3" w:tplc="E19CACEE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4" w:tplc="BB1CA80C">
      <w:numFmt w:val="bullet"/>
      <w:lvlText w:val="•"/>
      <w:lvlJc w:val="left"/>
      <w:pPr>
        <w:ind w:left="3008" w:hanging="360"/>
      </w:pPr>
      <w:rPr>
        <w:rFonts w:hint="default"/>
        <w:lang w:val="pt-PT" w:eastAsia="en-US" w:bidi="ar-SA"/>
      </w:rPr>
    </w:lvl>
    <w:lvl w:ilvl="5" w:tplc="6E38FE00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6" w:tplc="D5686DD2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 w:tplc="AB1AA5B0">
      <w:numFmt w:val="bullet"/>
      <w:lvlText w:val="•"/>
      <w:lvlJc w:val="left"/>
      <w:pPr>
        <w:ind w:left="4949" w:hanging="360"/>
      </w:pPr>
      <w:rPr>
        <w:rFonts w:hint="default"/>
        <w:lang w:val="pt-PT" w:eastAsia="en-US" w:bidi="ar-SA"/>
      </w:rPr>
    </w:lvl>
    <w:lvl w:ilvl="8" w:tplc="F63A96A0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F951E6E"/>
    <w:multiLevelType w:val="multilevel"/>
    <w:tmpl w:val="BC3CE9BC"/>
    <w:lvl w:ilvl="0">
      <w:start w:val="7"/>
      <w:numFmt w:val="decimal"/>
      <w:lvlText w:val="%1"/>
      <w:lvlJc w:val="left"/>
      <w:pPr>
        <w:ind w:left="64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6" w:hanging="404"/>
      </w:pPr>
      <w:rPr>
        <w:rFonts w:hint="default"/>
        <w:lang w:val="pt-PT" w:eastAsia="en-US" w:bidi="ar-SA"/>
      </w:rPr>
    </w:lvl>
  </w:abstractNum>
  <w:abstractNum w:abstractNumId="28" w15:restartNumberingAfterBreak="0">
    <w:nsid w:val="67155518"/>
    <w:multiLevelType w:val="multilevel"/>
    <w:tmpl w:val="95623F1C"/>
    <w:lvl w:ilvl="0">
      <w:start w:val="9"/>
      <w:numFmt w:val="decimal"/>
      <w:lvlText w:val="%1"/>
      <w:lvlJc w:val="left"/>
      <w:pPr>
        <w:ind w:left="443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3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2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7" w:hanging="404"/>
      </w:pPr>
      <w:rPr>
        <w:rFonts w:hint="default"/>
        <w:lang w:val="pt-PT" w:eastAsia="en-US" w:bidi="ar-SA"/>
      </w:rPr>
    </w:lvl>
  </w:abstractNum>
  <w:abstractNum w:abstractNumId="29" w15:restartNumberingAfterBreak="0">
    <w:nsid w:val="69D434F9"/>
    <w:multiLevelType w:val="hybridMultilevel"/>
    <w:tmpl w:val="C8329BEE"/>
    <w:lvl w:ilvl="0" w:tplc="6F929358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052CD4E6">
      <w:numFmt w:val="bullet"/>
      <w:lvlText w:val="•"/>
      <w:lvlJc w:val="left"/>
      <w:pPr>
        <w:ind w:left="1820" w:hanging="360"/>
      </w:pPr>
      <w:rPr>
        <w:rFonts w:hint="default"/>
        <w:lang w:val="pt-PT" w:eastAsia="en-US" w:bidi="ar-SA"/>
      </w:rPr>
    </w:lvl>
    <w:lvl w:ilvl="2" w:tplc="F7120EB4">
      <w:numFmt w:val="bullet"/>
      <w:lvlText w:val="•"/>
      <w:lvlJc w:val="left"/>
      <w:pPr>
        <w:ind w:left="2680" w:hanging="360"/>
      </w:pPr>
      <w:rPr>
        <w:rFonts w:hint="default"/>
        <w:lang w:val="pt-PT" w:eastAsia="en-US" w:bidi="ar-SA"/>
      </w:rPr>
    </w:lvl>
    <w:lvl w:ilvl="3" w:tplc="6814571E">
      <w:numFmt w:val="bullet"/>
      <w:lvlText w:val="•"/>
      <w:lvlJc w:val="left"/>
      <w:pPr>
        <w:ind w:left="3540" w:hanging="360"/>
      </w:pPr>
      <w:rPr>
        <w:rFonts w:hint="default"/>
        <w:lang w:val="pt-PT" w:eastAsia="en-US" w:bidi="ar-SA"/>
      </w:rPr>
    </w:lvl>
    <w:lvl w:ilvl="4" w:tplc="A558D090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C28286D8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6" w:tplc="AD648078">
      <w:numFmt w:val="bullet"/>
      <w:lvlText w:val="•"/>
      <w:lvlJc w:val="left"/>
      <w:pPr>
        <w:ind w:left="6120" w:hanging="360"/>
      </w:pPr>
      <w:rPr>
        <w:rFonts w:hint="default"/>
        <w:lang w:val="pt-PT" w:eastAsia="en-US" w:bidi="ar-SA"/>
      </w:rPr>
    </w:lvl>
    <w:lvl w:ilvl="7" w:tplc="0D7240F8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8" w:tplc="D320E930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6D5A6045"/>
    <w:multiLevelType w:val="multilevel"/>
    <w:tmpl w:val="3D2ABD8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4CA4D5E"/>
    <w:multiLevelType w:val="hybridMultilevel"/>
    <w:tmpl w:val="980C6CF2"/>
    <w:lvl w:ilvl="0" w:tplc="E2CAFCF4">
      <w:numFmt w:val="bullet"/>
      <w:lvlText w:val=""/>
      <w:lvlJc w:val="left"/>
      <w:pPr>
        <w:ind w:left="601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1201B02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2" w:tplc="66BCCB64">
      <w:numFmt w:val="bullet"/>
      <w:lvlText w:val="•"/>
      <w:lvlJc w:val="left"/>
      <w:pPr>
        <w:ind w:left="1915" w:hanging="360"/>
      </w:pPr>
      <w:rPr>
        <w:rFonts w:hint="default"/>
        <w:lang w:val="pt-PT" w:eastAsia="en-US" w:bidi="ar-SA"/>
      </w:rPr>
    </w:lvl>
    <w:lvl w:ilvl="3" w:tplc="2EFE0A9C">
      <w:numFmt w:val="bullet"/>
      <w:lvlText w:val="•"/>
      <w:lvlJc w:val="left"/>
      <w:pPr>
        <w:ind w:left="2871" w:hanging="360"/>
      </w:pPr>
      <w:rPr>
        <w:rFonts w:hint="default"/>
        <w:lang w:val="pt-PT" w:eastAsia="en-US" w:bidi="ar-SA"/>
      </w:rPr>
    </w:lvl>
    <w:lvl w:ilvl="4" w:tplc="4814A0E0">
      <w:numFmt w:val="bullet"/>
      <w:lvlText w:val="•"/>
      <w:lvlJc w:val="left"/>
      <w:pPr>
        <w:ind w:left="3826" w:hanging="360"/>
      </w:pPr>
      <w:rPr>
        <w:rFonts w:hint="default"/>
        <w:lang w:val="pt-PT" w:eastAsia="en-US" w:bidi="ar-SA"/>
      </w:rPr>
    </w:lvl>
    <w:lvl w:ilvl="5" w:tplc="5086AB44">
      <w:numFmt w:val="bullet"/>
      <w:lvlText w:val="•"/>
      <w:lvlJc w:val="left"/>
      <w:pPr>
        <w:ind w:left="4782" w:hanging="360"/>
      </w:pPr>
      <w:rPr>
        <w:rFonts w:hint="default"/>
        <w:lang w:val="pt-PT" w:eastAsia="en-US" w:bidi="ar-SA"/>
      </w:rPr>
    </w:lvl>
    <w:lvl w:ilvl="6" w:tplc="EB022F1E">
      <w:numFmt w:val="bullet"/>
      <w:lvlText w:val="•"/>
      <w:lvlJc w:val="left"/>
      <w:pPr>
        <w:ind w:left="5737" w:hanging="360"/>
      </w:pPr>
      <w:rPr>
        <w:rFonts w:hint="default"/>
        <w:lang w:val="pt-PT" w:eastAsia="en-US" w:bidi="ar-SA"/>
      </w:rPr>
    </w:lvl>
    <w:lvl w:ilvl="7" w:tplc="E160C10E"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8" w:tplc="EC6456F6">
      <w:numFmt w:val="bullet"/>
      <w:lvlText w:val="•"/>
      <w:lvlJc w:val="left"/>
      <w:pPr>
        <w:ind w:left="7648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76E80120"/>
    <w:multiLevelType w:val="hybridMultilevel"/>
    <w:tmpl w:val="BE544D8A"/>
    <w:lvl w:ilvl="0" w:tplc="2B606EC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F7CC74A">
      <w:numFmt w:val="bullet"/>
      <w:lvlText w:val="•"/>
      <w:lvlJc w:val="left"/>
      <w:pPr>
        <w:ind w:left="1067" w:hanging="360"/>
      </w:pPr>
      <w:rPr>
        <w:rFonts w:hint="default"/>
        <w:lang w:val="pt-PT" w:eastAsia="en-US" w:bidi="ar-SA"/>
      </w:rPr>
    </w:lvl>
    <w:lvl w:ilvl="2" w:tplc="E7EA9C5C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3" w:tplc="E06C1C8C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4" w:tplc="91A29E58">
      <w:numFmt w:val="bullet"/>
      <w:lvlText w:val="•"/>
      <w:lvlJc w:val="left"/>
      <w:pPr>
        <w:ind w:left="3008" w:hanging="360"/>
      </w:pPr>
      <w:rPr>
        <w:rFonts w:hint="default"/>
        <w:lang w:val="pt-PT" w:eastAsia="en-US" w:bidi="ar-SA"/>
      </w:rPr>
    </w:lvl>
    <w:lvl w:ilvl="5" w:tplc="0C101824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6" w:tplc="7A521524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 w:tplc="7E6A487C">
      <w:numFmt w:val="bullet"/>
      <w:lvlText w:val="•"/>
      <w:lvlJc w:val="left"/>
      <w:pPr>
        <w:ind w:left="4949" w:hanging="360"/>
      </w:pPr>
      <w:rPr>
        <w:rFonts w:hint="default"/>
        <w:lang w:val="pt-PT" w:eastAsia="en-US" w:bidi="ar-SA"/>
      </w:rPr>
    </w:lvl>
    <w:lvl w:ilvl="8" w:tplc="3F50431E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7B814A64"/>
    <w:multiLevelType w:val="hybridMultilevel"/>
    <w:tmpl w:val="24DA14A0"/>
    <w:lvl w:ilvl="0" w:tplc="A06CBF0E">
      <w:start w:val="1"/>
      <w:numFmt w:val="lowerLetter"/>
      <w:lvlText w:val="%1)"/>
      <w:lvlJc w:val="left"/>
      <w:pPr>
        <w:ind w:left="601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F4120790">
      <w:numFmt w:val="bullet"/>
      <w:lvlText w:val="•"/>
      <w:lvlJc w:val="left"/>
      <w:pPr>
        <w:ind w:left="1496" w:hanging="360"/>
      </w:pPr>
      <w:rPr>
        <w:rFonts w:hint="default"/>
        <w:lang w:val="pt-PT" w:eastAsia="en-US" w:bidi="ar-SA"/>
      </w:rPr>
    </w:lvl>
    <w:lvl w:ilvl="2" w:tplc="912E2E14">
      <w:numFmt w:val="bullet"/>
      <w:lvlText w:val="•"/>
      <w:lvlJc w:val="left"/>
      <w:pPr>
        <w:ind w:left="2392" w:hanging="360"/>
      </w:pPr>
      <w:rPr>
        <w:rFonts w:hint="default"/>
        <w:lang w:val="pt-PT" w:eastAsia="en-US" w:bidi="ar-SA"/>
      </w:rPr>
    </w:lvl>
    <w:lvl w:ilvl="3" w:tplc="0DC0C318">
      <w:numFmt w:val="bullet"/>
      <w:lvlText w:val="•"/>
      <w:lvlJc w:val="left"/>
      <w:pPr>
        <w:ind w:left="3288" w:hanging="360"/>
      </w:pPr>
      <w:rPr>
        <w:rFonts w:hint="default"/>
        <w:lang w:val="pt-PT" w:eastAsia="en-US" w:bidi="ar-SA"/>
      </w:rPr>
    </w:lvl>
    <w:lvl w:ilvl="4" w:tplc="EDB28C1A">
      <w:numFmt w:val="bullet"/>
      <w:lvlText w:val="•"/>
      <w:lvlJc w:val="left"/>
      <w:pPr>
        <w:ind w:left="4184" w:hanging="360"/>
      </w:pPr>
      <w:rPr>
        <w:rFonts w:hint="default"/>
        <w:lang w:val="pt-PT" w:eastAsia="en-US" w:bidi="ar-SA"/>
      </w:rPr>
    </w:lvl>
    <w:lvl w:ilvl="5" w:tplc="2DF0BFEE"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6" w:tplc="8B6C4288">
      <w:numFmt w:val="bullet"/>
      <w:lvlText w:val="•"/>
      <w:lvlJc w:val="left"/>
      <w:pPr>
        <w:ind w:left="5976" w:hanging="360"/>
      </w:pPr>
      <w:rPr>
        <w:rFonts w:hint="default"/>
        <w:lang w:val="pt-PT" w:eastAsia="en-US" w:bidi="ar-SA"/>
      </w:rPr>
    </w:lvl>
    <w:lvl w:ilvl="7" w:tplc="BADAAB78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8" w:tplc="945ADB40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7C2F775C"/>
    <w:multiLevelType w:val="hybridMultilevel"/>
    <w:tmpl w:val="A05C6316"/>
    <w:lvl w:ilvl="0" w:tplc="D1E6F74A">
      <w:start w:val="1"/>
      <w:numFmt w:val="lowerLetter"/>
      <w:lvlText w:val="%1)"/>
      <w:lvlJc w:val="left"/>
      <w:pPr>
        <w:ind w:left="642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8F66CD74">
      <w:numFmt w:val="bullet"/>
      <w:lvlText w:val="•"/>
      <w:lvlJc w:val="left"/>
      <w:pPr>
        <w:ind w:left="1532" w:hanging="401"/>
      </w:pPr>
      <w:rPr>
        <w:rFonts w:hint="default"/>
        <w:lang w:val="pt-PT" w:eastAsia="en-US" w:bidi="ar-SA"/>
      </w:rPr>
    </w:lvl>
    <w:lvl w:ilvl="2" w:tplc="71B0ECD4">
      <w:numFmt w:val="bullet"/>
      <w:lvlText w:val="•"/>
      <w:lvlJc w:val="left"/>
      <w:pPr>
        <w:ind w:left="2424" w:hanging="401"/>
      </w:pPr>
      <w:rPr>
        <w:rFonts w:hint="default"/>
        <w:lang w:val="pt-PT" w:eastAsia="en-US" w:bidi="ar-SA"/>
      </w:rPr>
    </w:lvl>
    <w:lvl w:ilvl="3" w:tplc="36E6957E">
      <w:numFmt w:val="bullet"/>
      <w:lvlText w:val="•"/>
      <w:lvlJc w:val="left"/>
      <w:pPr>
        <w:ind w:left="3316" w:hanging="401"/>
      </w:pPr>
      <w:rPr>
        <w:rFonts w:hint="default"/>
        <w:lang w:val="pt-PT" w:eastAsia="en-US" w:bidi="ar-SA"/>
      </w:rPr>
    </w:lvl>
    <w:lvl w:ilvl="4" w:tplc="A7EA2A5C">
      <w:numFmt w:val="bullet"/>
      <w:lvlText w:val="•"/>
      <w:lvlJc w:val="left"/>
      <w:pPr>
        <w:ind w:left="4208" w:hanging="401"/>
      </w:pPr>
      <w:rPr>
        <w:rFonts w:hint="default"/>
        <w:lang w:val="pt-PT" w:eastAsia="en-US" w:bidi="ar-SA"/>
      </w:rPr>
    </w:lvl>
    <w:lvl w:ilvl="5" w:tplc="604A53AE">
      <w:numFmt w:val="bullet"/>
      <w:lvlText w:val="•"/>
      <w:lvlJc w:val="left"/>
      <w:pPr>
        <w:ind w:left="5100" w:hanging="401"/>
      </w:pPr>
      <w:rPr>
        <w:rFonts w:hint="default"/>
        <w:lang w:val="pt-PT" w:eastAsia="en-US" w:bidi="ar-SA"/>
      </w:rPr>
    </w:lvl>
    <w:lvl w:ilvl="6" w:tplc="C85C0984">
      <w:numFmt w:val="bullet"/>
      <w:lvlText w:val="•"/>
      <w:lvlJc w:val="left"/>
      <w:pPr>
        <w:ind w:left="5992" w:hanging="401"/>
      </w:pPr>
      <w:rPr>
        <w:rFonts w:hint="default"/>
        <w:lang w:val="pt-PT" w:eastAsia="en-US" w:bidi="ar-SA"/>
      </w:rPr>
    </w:lvl>
    <w:lvl w:ilvl="7" w:tplc="6E7E459A">
      <w:numFmt w:val="bullet"/>
      <w:lvlText w:val="•"/>
      <w:lvlJc w:val="left"/>
      <w:pPr>
        <w:ind w:left="6884" w:hanging="401"/>
      </w:pPr>
      <w:rPr>
        <w:rFonts w:hint="default"/>
        <w:lang w:val="pt-PT" w:eastAsia="en-US" w:bidi="ar-SA"/>
      </w:rPr>
    </w:lvl>
    <w:lvl w:ilvl="8" w:tplc="90C428CC">
      <w:numFmt w:val="bullet"/>
      <w:lvlText w:val="•"/>
      <w:lvlJc w:val="left"/>
      <w:pPr>
        <w:ind w:left="7776" w:hanging="401"/>
      </w:pPr>
      <w:rPr>
        <w:rFonts w:hint="default"/>
        <w:lang w:val="pt-PT" w:eastAsia="en-US" w:bidi="ar-SA"/>
      </w:rPr>
    </w:lvl>
  </w:abstractNum>
  <w:abstractNum w:abstractNumId="35" w15:restartNumberingAfterBreak="0">
    <w:nsid w:val="7E705A48"/>
    <w:multiLevelType w:val="hybridMultilevel"/>
    <w:tmpl w:val="7510496A"/>
    <w:lvl w:ilvl="0" w:tplc="BF105C32">
      <w:start w:val="1"/>
      <w:numFmt w:val="lowerLetter"/>
      <w:lvlText w:val="%1)"/>
      <w:lvlJc w:val="left"/>
      <w:pPr>
        <w:ind w:left="1261" w:hanging="29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4AA62A4C">
      <w:numFmt w:val="bullet"/>
      <w:lvlText w:val="•"/>
      <w:lvlJc w:val="left"/>
      <w:pPr>
        <w:ind w:left="2090" w:hanging="291"/>
      </w:pPr>
      <w:rPr>
        <w:rFonts w:hint="default"/>
        <w:lang w:val="pt-PT" w:eastAsia="en-US" w:bidi="ar-SA"/>
      </w:rPr>
    </w:lvl>
    <w:lvl w:ilvl="2" w:tplc="FF727310">
      <w:numFmt w:val="bullet"/>
      <w:lvlText w:val="•"/>
      <w:lvlJc w:val="left"/>
      <w:pPr>
        <w:ind w:left="2920" w:hanging="291"/>
      </w:pPr>
      <w:rPr>
        <w:rFonts w:hint="default"/>
        <w:lang w:val="pt-PT" w:eastAsia="en-US" w:bidi="ar-SA"/>
      </w:rPr>
    </w:lvl>
    <w:lvl w:ilvl="3" w:tplc="BD52864A">
      <w:numFmt w:val="bullet"/>
      <w:lvlText w:val="•"/>
      <w:lvlJc w:val="left"/>
      <w:pPr>
        <w:ind w:left="3750" w:hanging="291"/>
      </w:pPr>
      <w:rPr>
        <w:rFonts w:hint="default"/>
        <w:lang w:val="pt-PT" w:eastAsia="en-US" w:bidi="ar-SA"/>
      </w:rPr>
    </w:lvl>
    <w:lvl w:ilvl="4" w:tplc="5E402B6A">
      <w:numFmt w:val="bullet"/>
      <w:lvlText w:val="•"/>
      <w:lvlJc w:val="left"/>
      <w:pPr>
        <w:ind w:left="4580" w:hanging="291"/>
      </w:pPr>
      <w:rPr>
        <w:rFonts w:hint="default"/>
        <w:lang w:val="pt-PT" w:eastAsia="en-US" w:bidi="ar-SA"/>
      </w:rPr>
    </w:lvl>
    <w:lvl w:ilvl="5" w:tplc="E6085326">
      <w:numFmt w:val="bullet"/>
      <w:lvlText w:val="•"/>
      <w:lvlJc w:val="left"/>
      <w:pPr>
        <w:ind w:left="5410" w:hanging="291"/>
      </w:pPr>
      <w:rPr>
        <w:rFonts w:hint="default"/>
        <w:lang w:val="pt-PT" w:eastAsia="en-US" w:bidi="ar-SA"/>
      </w:rPr>
    </w:lvl>
    <w:lvl w:ilvl="6" w:tplc="691CF292">
      <w:numFmt w:val="bullet"/>
      <w:lvlText w:val="•"/>
      <w:lvlJc w:val="left"/>
      <w:pPr>
        <w:ind w:left="6240" w:hanging="291"/>
      </w:pPr>
      <w:rPr>
        <w:rFonts w:hint="default"/>
        <w:lang w:val="pt-PT" w:eastAsia="en-US" w:bidi="ar-SA"/>
      </w:rPr>
    </w:lvl>
    <w:lvl w:ilvl="7" w:tplc="4D4027D0">
      <w:numFmt w:val="bullet"/>
      <w:lvlText w:val="•"/>
      <w:lvlJc w:val="left"/>
      <w:pPr>
        <w:ind w:left="7070" w:hanging="291"/>
      </w:pPr>
      <w:rPr>
        <w:rFonts w:hint="default"/>
        <w:lang w:val="pt-PT" w:eastAsia="en-US" w:bidi="ar-SA"/>
      </w:rPr>
    </w:lvl>
    <w:lvl w:ilvl="8" w:tplc="B4E2D1B0">
      <w:numFmt w:val="bullet"/>
      <w:lvlText w:val="•"/>
      <w:lvlJc w:val="left"/>
      <w:pPr>
        <w:ind w:left="7900" w:hanging="291"/>
      </w:pPr>
      <w:rPr>
        <w:rFonts w:hint="default"/>
        <w:lang w:val="pt-PT" w:eastAsia="en-US" w:bidi="ar-SA"/>
      </w:rPr>
    </w:lvl>
  </w:abstractNum>
  <w:num w:numId="1" w16cid:durableId="230506006">
    <w:abstractNumId w:val="19"/>
  </w:num>
  <w:num w:numId="2" w16cid:durableId="723257316">
    <w:abstractNumId w:val="32"/>
  </w:num>
  <w:num w:numId="3" w16cid:durableId="849104645">
    <w:abstractNumId w:val="9"/>
  </w:num>
  <w:num w:numId="4" w16cid:durableId="139351067">
    <w:abstractNumId w:val="12"/>
  </w:num>
  <w:num w:numId="5" w16cid:durableId="1960723608">
    <w:abstractNumId w:val="26"/>
  </w:num>
  <w:num w:numId="6" w16cid:durableId="748036657">
    <w:abstractNumId w:val="5"/>
  </w:num>
  <w:num w:numId="7" w16cid:durableId="2084836711">
    <w:abstractNumId w:val="8"/>
  </w:num>
  <w:num w:numId="8" w16cid:durableId="119737550">
    <w:abstractNumId w:val="14"/>
  </w:num>
  <w:num w:numId="9" w16cid:durableId="802691899">
    <w:abstractNumId w:val="31"/>
  </w:num>
  <w:num w:numId="10" w16cid:durableId="901061798">
    <w:abstractNumId w:val="22"/>
  </w:num>
  <w:num w:numId="11" w16cid:durableId="1641418401">
    <w:abstractNumId w:val="34"/>
  </w:num>
  <w:num w:numId="12" w16cid:durableId="1562866293">
    <w:abstractNumId w:val="24"/>
  </w:num>
  <w:num w:numId="13" w16cid:durableId="825121709">
    <w:abstractNumId w:val="33"/>
  </w:num>
  <w:num w:numId="14" w16cid:durableId="1689023455">
    <w:abstractNumId w:val="28"/>
  </w:num>
  <w:num w:numId="15" w16cid:durableId="2051999641">
    <w:abstractNumId w:val="16"/>
  </w:num>
  <w:num w:numId="16" w16cid:durableId="1244559846">
    <w:abstractNumId w:val="10"/>
  </w:num>
  <w:num w:numId="17" w16cid:durableId="1188182967">
    <w:abstractNumId w:val="7"/>
  </w:num>
  <w:num w:numId="18" w16cid:durableId="298920739">
    <w:abstractNumId w:val="27"/>
  </w:num>
  <w:num w:numId="19" w16cid:durableId="1344284308">
    <w:abstractNumId w:val="20"/>
  </w:num>
  <w:num w:numId="20" w16cid:durableId="1740445368">
    <w:abstractNumId w:val="21"/>
  </w:num>
  <w:num w:numId="21" w16cid:durableId="310983720">
    <w:abstractNumId w:val="18"/>
  </w:num>
  <w:num w:numId="22" w16cid:durableId="939412557">
    <w:abstractNumId w:val="17"/>
  </w:num>
  <w:num w:numId="23" w16cid:durableId="67191285">
    <w:abstractNumId w:val="35"/>
  </w:num>
  <w:num w:numId="24" w16cid:durableId="1360819466">
    <w:abstractNumId w:val="29"/>
  </w:num>
  <w:num w:numId="25" w16cid:durableId="392779133">
    <w:abstractNumId w:val="23"/>
  </w:num>
  <w:num w:numId="26" w16cid:durableId="1045519701">
    <w:abstractNumId w:val="25"/>
  </w:num>
  <w:num w:numId="27" w16cid:durableId="919607260">
    <w:abstractNumId w:val="15"/>
  </w:num>
  <w:num w:numId="28" w16cid:durableId="10219295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7840368">
    <w:abstractNumId w:val="1"/>
  </w:num>
  <w:num w:numId="30" w16cid:durableId="2014136860">
    <w:abstractNumId w:val="4"/>
  </w:num>
  <w:num w:numId="31" w16cid:durableId="154579927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6299741">
    <w:abstractNumId w:val="3"/>
  </w:num>
  <w:num w:numId="33" w16cid:durableId="762871466">
    <w:abstractNumId w:val="0"/>
    <w:lvlOverride w:ilvl="0">
      <w:startOverride w:val="1"/>
    </w:lvlOverride>
  </w:num>
  <w:num w:numId="34" w16cid:durableId="176189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3018004">
    <w:abstractNumId w:val="6"/>
  </w:num>
  <w:num w:numId="36" w16cid:durableId="299577705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4D"/>
    <w:rsid w:val="0001129D"/>
    <w:rsid w:val="000659CD"/>
    <w:rsid w:val="000E728D"/>
    <w:rsid w:val="001731E5"/>
    <w:rsid w:val="00197A38"/>
    <w:rsid w:val="003207B3"/>
    <w:rsid w:val="003600BC"/>
    <w:rsid w:val="003B0BF1"/>
    <w:rsid w:val="003C5154"/>
    <w:rsid w:val="00445ECC"/>
    <w:rsid w:val="004A57F3"/>
    <w:rsid w:val="00506BAA"/>
    <w:rsid w:val="00526E4D"/>
    <w:rsid w:val="00570DC5"/>
    <w:rsid w:val="0057701C"/>
    <w:rsid w:val="005866DB"/>
    <w:rsid w:val="006107E9"/>
    <w:rsid w:val="00621A76"/>
    <w:rsid w:val="006D0F8B"/>
    <w:rsid w:val="006F1DB1"/>
    <w:rsid w:val="00797298"/>
    <w:rsid w:val="0094149F"/>
    <w:rsid w:val="009639AD"/>
    <w:rsid w:val="009A2DEF"/>
    <w:rsid w:val="009C6573"/>
    <w:rsid w:val="009C7C46"/>
    <w:rsid w:val="00A117C3"/>
    <w:rsid w:val="00A650AA"/>
    <w:rsid w:val="00A90506"/>
    <w:rsid w:val="00AA2D81"/>
    <w:rsid w:val="00AF4289"/>
    <w:rsid w:val="00B103C5"/>
    <w:rsid w:val="00B33A98"/>
    <w:rsid w:val="00B51D32"/>
    <w:rsid w:val="00CB295A"/>
    <w:rsid w:val="00CD2C2F"/>
    <w:rsid w:val="00CE1223"/>
    <w:rsid w:val="00CE28BE"/>
    <w:rsid w:val="00D8355C"/>
    <w:rsid w:val="00DB5A70"/>
    <w:rsid w:val="00DF0959"/>
    <w:rsid w:val="00E845EB"/>
    <w:rsid w:val="00E84745"/>
    <w:rsid w:val="00E878C7"/>
    <w:rsid w:val="00EC1D0A"/>
    <w:rsid w:val="00EC2341"/>
    <w:rsid w:val="00ED6DCA"/>
    <w:rsid w:val="00F05F09"/>
    <w:rsid w:val="00F942E1"/>
    <w:rsid w:val="00FF1A0F"/>
    <w:rsid w:val="00FF1E89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0509"/>
  <w15:docId w15:val="{7CE1F668-3D9B-4AE5-AD4C-4FCC0D5C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1" w:right="226"/>
      <w:jc w:val="center"/>
      <w:outlineLvl w:val="0"/>
    </w:pPr>
    <w:rPr>
      <w:rFonts w:ascii="Gill Sans MT" w:eastAsia="Gill Sans MT" w:hAnsi="Gill Sans MT" w:cs="Gill Sans MT"/>
      <w:b/>
      <w:bCs/>
      <w:sz w:val="52"/>
      <w:szCs w:val="52"/>
    </w:rPr>
  </w:style>
  <w:style w:type="paragraph" w:styleId="Ttulo2">
    <w:name w:val="heading 2"/>
    <w:basedOn w:val="Normal"/>
    <w:uiPriority w:val="1"/>
    <w:qFormat/>
    <w:pPr>
      <w:ind w:left="221" w:right="226"/>
      <w:jc w:val="center"/>
      <w:outlineLvl w:val="1"/>
    </w:pPr>
    <w:rPr>
      <w:b/>
      <w:bCs/>
      <w:sz w:val="38"/>
      <w:szCs w:val="38"/>
    </w:rPr>
  </w:style>
  <w:style w:type="paragraph" w:styleId="Ttulo3">
    <w:name w:val="heading 3"/>
    <w:basedOn w:val="Normal"/>
    <w:uiPriority w:val="1"/>
    <w:qFormat/>
    <w:pPr>
      <w:ind w:left="221" w:right="226"/>
      <w:jc w:val="center"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uiPriority w:val="1"/>
    <w:qFormat/>
    <w:pPr>
      <w:ind w:left="221" w:right="225"/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uiPriority w:val="1"/>
    <w:qFormat/>
    <w:pPr>
      <w:ind w:left="241"/>
      <w:outlineLvl w:val="4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37"/>
      <w:ind w:left="908" w:hanging="759"/>
    </w:pPr>
    <w:rPr>
      <w:b/>
      <w:bCs/>
      <w:sz w:val="24"/>
      <w:szCs w:val="24"/>
    </w:rPr>
  </w:style>
  <w:style w:type="paragraph" w:styleId="Sumrio2">
    <w:name w:val="toc 2"/>
    <w:basedOn w:val="Normal"/>
    <w:uiPriority w:val="39"/>
    <w:qFormat/>
    <w:pPr>
      <w:spacing w:before="137"/>
      <w:ind w:left="908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221" w:right="228"/>
      <w:jc w:val="center"/>
    </w:pPr>
    <w:rPr>
      <w:rFonts w:ascii="Gill Sans MT" w:eastAsia="Gill Sans MT" w:hAnsi="Gill Sans MT" w:cs="Gill Sans MT"/>
      <w:b/>
      <w:bCs/>
      <w:sz w:val="68"/>
      <w:szCs w:val="68"/>
    </w:rPr>
  </w:style>
  <w:style w:type="paragraph" w:styleId="PargrafodaLista">
    <w:name w:val="List Paragraph"/>
    <w:basedOn w:val="Normal"/>
    <w:uiPriority w:val="1"/>
    <w:qFormat/>
    <w:pPr>
      <w:ind w:left="908" w:hanging="75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B5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A70"/>
    <w:rPr>
      <w:rFonts w:ascii="Tahoma" w:eastAsia="Arial" w:hAnsi="Tahoma" w:cs="Tahoma"/>
      <w:sz w:val="16"/>
      <w:szCs w:val="16"/>
      <w:lang w:val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659C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659CD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065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23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C2341"/>
    <w:rPr>
      <w:b/>
      <w:bCs/>
    </w:rPr>
  </w:style>
  <w:style w:type="paragraph" w:styleId="Textodenotaderodap">
    <w:name w:val="footnote text"/>
    <w:aliases w:val="fn"/>
    <w:basedOn w:val="Normal"/>
    <w:link w:val="TextodenotaderodapChar"/>
    <w:semiHidden/>
    <w:unhideWhenUsed/>
    <w:qFormat/>
    <w:rsid w:val="00DF0959"/>
    <w:rPr>
      <w:sz w:val="20"/>
      <w:szCs w:val="20"/>
    </w:rPr>
  </w:style>
  <w:style w:type="character" w:customStyle="1" w:styleId="TextodenotaderodapChar">
    <w:name w:val="Texto de nota de rodapé Char"/>
    <w:aliases w:val="fn Char"/>
    <w:basedOn w:val="Fontepargpadro"/>
    <w:link w:val="Textodenotaderodap"/>
    <w:semiHidden/>
    <w:rsid w:val="00DF0959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semiHidden/>
    <w:unhideWhenUsed/>
    <w:rsid w:val="00DF0959"/>
    <w:rPr>
      <w:vertAlign w:val="superscript"/>
    </w:rPr>
  </w:style>
  <w:style w:type="character" w:customStyle="1" w:styleId="CaracteresdeNotadeRodap">
    <w:name w:val="Caracteres de Nota de Rodapé"/>
    <w:rsid w:val="00DF0959"/>
    <w:rPr>
      <w:rFonts w:ascii="Arial" w:hAnsi="Arial" w:cs="Arial" w:hint="default"/>
      <w:b/>
      <w:bCs w:val="0"/>
      <w:position w:val="0"/>
      <w:sz w:val="16"/>
      <w:vertAlign w:val="baseline"/>
    </w:rPr>
  </w:style>
  <w:style w:type="paragraph" w:customStyle="1" w:styleId="Standard">
    <w:name w:val="Standard"/>
    <w:rsid w:val="0001129D"/>
    <w:pPr>
      <w:suppressAutoHyphens/>
      <w:autoSpaceDE/>
    </w:pPr>
    <w:rPr>
      <w:rFonts w:ascii="Times New Roman" w:eastAsia="SimSun" w:hAnsi="Times New Roman" w:cs="Tms Rmn"/>
      <w:kern w:val="3"/>
      <w:sz w:val="24"/>
      <w:szCs w:val="24"/>
      <w:lang w:val="pt-BR" w:eastAsia="zh-CN" w:bidi="hi-IN"/>
    </w:rPr>
  </w:style>
  <w:style w:type="paragraph" w:customStyle="1" w:styleId="western">
    <w:name w:val="western"/>
    <w:basedOn w:val="Normal"/>
    <w:rsid w:val="000112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Gandi/Downloads/modelo_tcc-eletrica.do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Gandi/Downloads/modelo_tcc-eletrica.doc" TargetMode="External"/><Relationship Id="rId17" Type="http://schemas.openxmlformats.org/officeDocument/2006/relationships/hyperlink" Target="http://www.meiradarocha.jor.br/uploads/1021/196/modelo_de_projeto_de_TCC-2005-03-24a.doc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Gandi/Downloads/modelo_tcc-eletrica.do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Gandi/Downloads/modelo_tcc-eletric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AE4A86BA7BA94F913C22185E9E6C6C" ma:contentTypeVersion="6" ma:contentTypeDescription="Crie um novo documento." ma:contentTypeScope="" ma:versionID="e217cffe59ea377d89589ae355ba11d3">
  <xsd:schema xmlns:xsd="http://www.w3.org/2001/XMLSchema" xmlns:xs="http://www.w3.org/2001/XMLSchema" xmlns:p="http://schemas.microsoft.com/office/2006/metadata/properties" xmlns:ns2="0aebddcf-fea6-45b5-b774-90e7cb19d11b" targetNamespace="http://schemas.microsoft.com/office/2006/metadata/properties" ma:root="true" ma:fieldsID="f785a80b85087d69003f5809455c765c" ns2:_="">
    <xsd:import namespace="0aebddcf-fea6-45b5-b774-90e7cb19d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bddcf-fea6-45b5-b774-90e7cb19d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0778E-D802-4AB7-8F8C-9FCAED873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B828-8EA4-4CCD-97D2-F846E2387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D45991-6B6B-4F7C-B16B-07B307F3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bddcf-fea6-45b5-b774-90e7cb19d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45E67-E153-4273-8257-89347B5AA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2884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orienta\347\343o de tcc_2008_sem a marilia</vt:lpstr>
    </vt:vector>
  </TitlesOfParts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orienta\347\343o de tcc_2008_sem a marilia</dc:title>
  <dc:creator>Administrador</dc:creator>
  <cp:lastModifiedBy>Rildo Afonso Almeida</cp:lastModifiedBy>
  <cp:revision>2</cp:revision>
  <dcterms:created xsi:type="dcterms:W3CDTF">2024-04-08T23:21:00Z</dcterms:created>
  <dcterms:modified xsi:type="dcterms:W3CDTF">2024-04-08T23:21:00Z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2008-08-20T00:00:00Z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2020-05-18T00:00:00Z</vt:filetime>
  </property>
  <property fmtid="{D5CDD505-2E9C-101B-9397-08002B2CF9AE}" pid="5" name="ContentTypeId">
    <vt:lpwstr>0x01010063AE4A86BA7BA94F913C22185E9E6C6C</vt:lpwstr>
  </property>
</Properties>
</file>